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F569" w14:textId="6B71788A" w:rsidR="00DF5370" w:rsidRDefault="000A4A27" w:rsidP="00DF5370">
      <w:pPr>
        <w:pStyle w:val="Title"/>
        <w:jc w:val="center"/>
        <w:rPr>
          <w:rFonts w:asciiTheme="minorHAnsi" w:eastAsiaTheme="minorHAnsi" w:hAnsiTheme="minorHAnsi" w:cs="Arial"/>
          <w:b/>
          <w:bCs/>
          <w:color w:val="auto"/>
          <w:spacing w:val="0"/>
          <w:kern w:val="0"/>
          <w:sz w:val="24"/>
          <w:szCs w:val="24"/>
          <w:lang w:val="en-US" w:eastAsia="en-US"/>
        </w:rPr>
      </w:pPr>
      <w:r>
        <w:rPr>
          <w:rFonts w:asciiTheme="minorHAnsi" w:eastAsiaTheme="minorHAnsi" w:hAnsiTheme="minorHAnsi" w:cs="Arial"/>
          <w:b/>
          <w:bCs/>
          <w:noProof/>
          <w:color w:val="auto"/>
          <w:spacing w:val="0"/>
          <w:kern w:val="0"/>
          <w:sz w:val="24"/>
          <w:szCs w:val="24"/>
          <w:lang w:val="en-US" w:eastAsia="en-US"/>
        </w:rPr>
        <w:drawing>
          <wp:anchor distT="0" distB="0" distL="114300" distR="114300" simplePos="0" relativeHeight="251658240" behindDoc="0" locked="0" layoutInCell="1" allowOverlap="1" wp14:anchorId="7B2A2C68" wp14:editId="62CA7CED">
            <wp:simplePos x="0" y="0"/>
            <wp:positionH relativeFrom="column">
              <wp:posOffset>1442085</wp:posOffset>
            </wp:positionH>
            <wp:positionV relativeFrom="paragraph">
              <wp:posOffset>0</wp:posOffset>
            </wp:positionV>
            <wp:extent cx="3089910" cy="1327150"/>
            <wp:effectExtent l="0" t="0" r="0" b="0"/>
            <wp:wrapSquare wrapText="bothSides"/>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9910" cy="1327150"/>
                    </a:xfrm>
                    <a:prstGeom prst="rect">
                      <a:avLst/>
                    </a:prstGeom>
                  </pic:spPr>
                </pic:pic>
              </a:graphicData>
            </a:graphic>
            <wp14:sizeRelH relativeFrom="page">
              <wp14:pctWidth>0</wp14:pctWidth>
            </wp14:sizeRelH>
            <wp14:sizeRelV relativeFrom="page">
              <wp14:pctHeight>0</wp14:pctHeight>
            </wp14:sizeRelV>
          </wp:anchor>
        </w:drawing>
      </w:r>
    </w:p>
    <w:p w14:paraId="040EBFB0" w14:textId="77777777" w:rsidR="000A4A27" w:rsidRPr="000A4A27" w:rsidRDefault="000A4A27" w:rsidP="00DF5370">
      <w:pPr>
        <w:pStyle w:val="Title"/>
        <w:jc w:val="center"/>
        <w:rPr>
          <w:rFonts w:ascii="Microsoft Sans Serif" w:hAnsi="Microsoft Sans Serif" w:cs="Microsoft Sans Serif"/>
          <w:b/>
          <w:color w:val="000000" w:themeColor="text1"/>
          <w:sz w:val="56"/>
          <w:szCs w:val="72"/>
        </w:rPr>
      </w:pPr>
    </w:p>
    <w:p w14:paraId="5B4134F3" w14:textId="77777777" w:rsidR="000A4A27" w:rsidRPr="000A4A27" w:rsidRDefault="000A4A27" w:rsidP="00DF5370">
      <w:pPr>
        <w:pStyle w:val="Title"/>
        <w:jc w:val="center"/>
        <w:rPr>
          <w:rFonts w:ascii="Microsoft Sans Serif" w:hAnsi="Microsoft Sans Serif" w:cs="Microsoft Sans Serif"/>
          <w:b/>
          <w:color w:val="000000" w:themeColor="text1"/>
          <w:sz w:val="56"/>
          <w:szCs w:val="72"/>
        </w:rPr>
      </w:pPr>
    </w:p>
    <w:p w14:paraId="54C43DBC" w14:textId="77777777" w:rsidR="000A4A27" w:rsidRDefault="000A4A27" w:rsidP="000A4A27">
      <w:pPr>
        <w:pStyle w:val="Title"/>
        <w:jc w:val="center"/>
        <w:rPr>
          <w:rFonts w:ascii="Microsoft Sans Serif" w:hAnsi="Microsoft Sans Serif" w:cs="Microsoft Sans Serif"/>
          <w:b/>
          <w:color w:val="000000" w:themeColor="text1"/>
          <w:sz w:val="48"/>
          <w:szCs w:val="72"/>
        </w:rPr>
      </w:pPr>
    </w:p>
    <w:p w14:paraId="4ABE8DB1" w14:textId="2AA5CE4B" w:rsidR="00DF5370" w:rsidRPr="003C77F8" w:rsidRDefault="003C77F8" w:rsidP="000A4A27">
      <w:pPr>
        <w:pStyle w:val="Title"/>
        <w:jc w:val="center"/>
        <w:rPr>
          <w:rFonts w:ascii="Microsoft Sans Serif" w:hAnsi="Microsoft Sans Serif" w:cs="Microsoft Sans Serif"/>
          <w:b/>
          <w:color w:val="000000" w:themeColor="text1"/>
          <w:sz w:val="56"/>
          <w:szCs w:val="56"/>
          <w:lang w:val="en-US"/>
        </w:rPr>
      </w:pPr>
      <w:r w:rsidRPr="003C77F8">
        <w:rPr>
          <w:rFonts w:ascii="Microsoft Sans Serif" w:hAnsi="Microsoft Sans Serif" w:cs="Microsoft Sans Serif"/>
          <w:b/>
          <w:color w:val="000000" w:themeColor="text1"/>
          <w:sz w:val="56"/>
          <w:szCs w:val="56"/>
        </w:rPr>
        <w:t>S</w:t>
      </w:r>
      <w:r w:rsidRPr="003C77F8">
        <w:rPr>
          <w:rFonts w:ascii="Microsoft Sans Serif" w:hAnsi="Microsoft Sans Serif" w:cs="Microsoft Sans Serif"/>
          <w:b/>
          <w:color w:val="000000" w:themeColor="text1"/>
          <w:sz w:val="56"/>
          <w:szCs w:val="56"/>
          <w:lang w:val="en-US"/>
        </w:rPr>
        <w:t>OJOURN KIDS TEACHER TEAM</w:t>
      </w:r>
    </w:p>
    <w:p w14:paraId="0B4EA342" w14:textId="77777777" w:rsidR="00DF5370" w:rsidRPr="00AB2041" w:rsidRDefault="00DF5370" w:rsidP="00DF5370">
      <w:pPr>
        <w:widowControl w:val="0"/>
        <w:autoSpaceDE w:val="0"/>
        <w:autoSpaceDN w:val="0"/>
        <w:adjustRightInd w:val="0"/>
        <w:rPr>
          <w:rFonts w:ascii="Avenir Next Condensed" w:hAnsi="Avenir Next Condensed" w:cs="Avenir Next Condensed"/>
          <w:sz w:val="13"/>
          <w:szCs w:val="48"/>
        </w:rPr>
      </w:pPr>
    </w:p>
    <w:p w14:paraId="62D9DA4A" w14:textId="77777777" w:rsidR="00DF5370" w:rsidRDefault="00DF5370" w:rsidP="00DF5370">
      <w:pPr>
        <w:widowControl w:val="0"/>
        <w:autoSpaceDE w:val="0"/>
        <w:autoSpaceDN w:val="0"/>
        <w:adjustRightInd w:val="0"/>
        <w:jc w:val="center"/>
        <w:rPr>
          <w:rFonts w:ascii="Microsoft Sans Serif" w:hAnsi="Microsoft Sans Serif" w:cs="Microsoft Sans Serif"/>
          <w:color w:val="000000"/>
        </w:rPr>
      </w:pPr>
      <w:r>
        <w:rPr>
          <w:rFonts w:ascii="Times" w:hAnsi="Times" w:cs="Times"/>
          <w:color w:val="000000"/>
        </w:rPr>
        <w:t xml:space="preserve"> “</w:t>
      </w:r>
      <w:r>
        <w:rPr>
          <w:rFonts w:ascii="Microsoft Sans Serif" w:hAnsi="Microsoft Sans Serif" w:cs="Microsoft Sans Serif"/>
          <w:color w:val="000000"/>
        </w:rPr>
        <w:t xml:space="preserve">And anyone who welcomes a little child like this on my behalf is welcoming Me.”  </w:t>
      </w:r>
    </w:p>
    <w:p w14:paraId="5A983561" w14:textId="36BA619F" w:rsidR="00DF5370" w:rsidRPr="009C71C2" w:rsidRDefault="00AC16B0" w:rsidP="00DF5370">
      <w:pPr>
        <w:widowControl w:val="0"/>
        <w:autoSpaceDE w:val="0"/>
        <w:autoSpaceDN w:val="0"/>
        <w:adjustRightInd w:val="0"/>
        <w:jc w:val="center"/>
        <w:rPr>
          <w:rFonts w:ascii="Microsoft Sans Serif" w:hAnsi="Microsoft Sans Serif" w:cs="Microsoft Sans Serif"/>
          <w:color w:val="000000" w:themeColor="text1"/>
        </w:rPr>
      </w:pPr>
      <w:r w:rsidRPr="009C71C2">
        <w:rPr>
          <w:rFonts w:ascii="Microsoft Sans Serif" w:hAnsi="Microsoft Sans Serif" w:cs="Microsoft Sans Serif"/>
          <w:color w:val="000000" w:themeColor="text1"/>
        </w:rPr>
        <w:t>Matthew 18:</w:t>
      </w:r>
      <w:r w:rsidR="00DF5370" w:rsidRPr="009C71C2">
        <w:rPr>
          <w:rFonts w:ascii="Microsoft Sans Serif" w:hAnsi="Microsoft Sans Serif" w:cs="Microsoft Sans Serif"/>
          <w:color w:val="000000" w:themeColor="text1"/>
        </w:rPr>
        <w:t>5</w:t>
      </w:r>
    </w:p>
    <w:p w14:paraId="1C44A4AE" w14:textId="77777777" w:rsidR="00DF5370" w:rsidRDefault="00DF5370" w:rsidP="00DF5370">
      <w:pPr>
        <w:widowControl w:val="0"/>
        <w:autoSpaceDE w:val="0"/>
        <w:autoSpaceDN w:val="0"/>
        <w:adjustRightInd w:val="0"/>
        <w:rPr>
          <w:rFonts w:ascii="Times" w:hAnsi="Times" w:cs="Times"/>
          <w:color w:val="808080"/>
        </w:rPr>
      </w:pPr>
    </w:p>
    <w:p w14:paraId="75FB73B3" w14:textId="273FE79B" w:rsidR="00DF5370" w:rsidRPr="00AC16B0" w:rsidRDefault="00DF5370" w:rsidP="00AC16B0">
      <w:pPr>
        <w:widowControl w:val="0"/>
        <w:autoSpaceDE w:val="0"/>
        <w:autoSpaceDN w:val="0"/>
        <w:adjustRightInd w:val="0"/>
        <w:spacing w:after="120"/>
        <w:rPr>
          <w:rFonts w:ascii="Microsoft Sans Serif" w:hAnsi="Microsoft Sans Serif" w:cs="Microsoft Sans Serif"/>
        </w:rPr>
      </w:pPr>
      <w:r>
        <w:rPr>
          <w:rFonts w:ascii="Microsoft Sans Serif" w:hAnsi="Microsoft Sans Serif" w:cs="Microsoft Sans Serif"/>
        </w:rPr>
        <w:t>TEAM VISION</w:t>
      </w:r>
      <w:bookmarkStart w:id="0" w:name="_GoBack"/>
      <w:bookmarkEnd w:id="0"/>
    </w:p>
    <w:p w14:paraId="4A92919D" w14:textId="0005DFAC" w:rsidR="00DF5370" w:rsidRDefault="008D250B" w:rsidP="00DF5370">
      <w:pPr>
        <w:widowControl w:val="0"/>
        <w:autoSpaceDE w:val="0"/>
        <w:autoSpaceDN w:val="0"/>
        <w:adjustRightInd w:val="0"/>
        <w:rPr>
          <w:rFonts w:ascii="Microsoft Sans Serif" w:hAnsi="Microsoft Sans Serif" w:cs="Microsoft Sans Serif"/>
          <w:sz w:val="20"/>
          <w:szCs w:val="20"/>
        </w:rPr>
      </w:pPr>
      <w:r>
        <w:rPr>
          <w:rFonts w:ascii="Microsoft Sans Serif" w:hAnsi="Microsoft Sans Serif" w:cs="Microsoft Sans Serif"/>
          <w:sz w:val="20"/>
          <w:szCs w:val="20"/>
        </w:rPr>
        <w:t>Create a fun,</w:t>
      </w:r>
      <w:r w:rsidR="00DF5370">
        <w:rPr>
          <w:rFonts w:ascii="Microsoft Sans Serif" w:hAnsi="Microsoft Sans Serif" w:cs="Microsoft Sans Serif"/>
          <w:sz w:val="20"/>
          <w:szCs w:val="20"/>
        </w:rPr>
        <w:t xml:space="preserve"> excellent experience for kids, be an expression of Jesus’ love for them in showing them that you care for them.</w:t>
      </w:r>
    </w:p>
    <w:p w14:paraId="73E909FA" w14:textId="77777777" w:rsidR="00DF5370" w:rsidRDefault="00DF5370" w:rsidP="00DF5370">
      <w:pPr>
        <w:widowControl w:val="0"/>
        <w:autoSpaceDE w:val="0"/>
        <w:autoSpaceDN w:val="0"/>
        <w:adjustRightInd w:val="0"/>
        <w:rPr>
          <w:rFonts w:ascii="Microsoft Sans Serif" w:hAnsi="Microsoft Sans Serif" w:cs="Microsoft Sans Serif"/>
          <w:sz w:val="20"/>
          <w:szCs w:val="20"/>
        </w:rPr>
      </w:pPr>
    </w:p>
    <w:p w14:paraId="51C6534B" w14:textId="25DF567A" w:rsidR="003B6237" w:rsidRDefault="003B6237" w:rsidP="00AC16B0">
      <w:pPr>
        <w:widowControl w:val="0"/>
        <w:autoSpaceDE w:val="0"/>
        <w:autoSpaceDN w:val="0"/>
        <w:adjustRightInd w:val="0"/>
        <w:spacing w:after="120"/>
        <w:rPr>
          <w:rFonts w:ascii="Microsoft Sans Serif" w:hAnsi="Microsoft Sans Serif" w:cs="Microsoft Sans Serif"/>
          <w:color w:val="00000A"/>
        </w:rPr>
      </w:pPr>
      <w:r>
        <w:rPr>
          <w:rFonts w:ascii="Microsoft Sans Serif" w:hAnsi="Microsoft Sans Serif" w:cs="Microsoft Sans Serif"/>
          <w:color w:val="00000A"/>
        </w:rPr>
        <w:t>SOJOURN CITY CHURCH CORE VALUES</w:t>
      </w:r>
    </w:p>
    <w:p w14:paraId="04054AA9" w14:textId="32D4B6A2" w:rsidR="00410223" w:rsidRDefault="00410223" w:rsidP="00410223">
      <w:pPr>
        <w:pStyle w:val="ListParagraph"/>
        <w:widowControl w:val="0"/>
        <w:numPr>
          <w:ilvl w:val="0"/>
          <w:numId w:val="16"/>
        </w:numPr>
        <w:autoSpaceDE w:val="0"/>
        <w:autoSpaceDN w:val="0"/>
        <w:adjustRightInd w:val="0"/>
        <w:spacing w:after="120"/>
        <w:rPr>
          <w:rFonts w:ascii="Microsoft Sans Serif" w:hAnsi="Microsoft Sans Serif" w:cs="Microsoft Sans Serif"/>
          <w:color w:val="00000A"/>
        </w:rPr>
      </w:pPr>
      <w:r>
        <w:rPr>
          <w:rFonts w:ascii="Microsoft Sans Serif" w:hAnsi="Microsoft Sans Serif" w:cs="Microsoft Sans Serif"/>
          <w:color w:val="00000A"/>
        </w:rPr>
        <w:t>Love God (Psalm 24:3-4)</w:t>
      </w:r>
    </w:p>
    <w:p w14:paraId="5EB3049E" w14:textId="31347453" w:rsidR="00410223" w:rsidRDefault="00410223" w:rsidP="00410223">
      <w:pPr>
        <w:pStyle w:val="ListParagraph"/>
        <w:widowControl w:val="0"/>
        <w:numPr>
          <w:ilvl w:val="0"/>
          <w:numId w:val="16"/>
        </w:numPr>
        <w:autoSpaceDE w:val="0"/>
        <w:autoSpaceDN w:val="0"/>
        <w:adjustRightInd w:val="0"/>
        <w:spacing w:after="120"/>
        <w:rPr>
          <w:rFonts w:ascii="Microsoft Sans Serif" w:hAnsi="Microsoft Sans Serif" w:cs="Microsoft Sans Serif"/>
          <w:color w:val="00000A"/>
        </w:rPr>
      </w:pPr>
      <w:r>
        <w:rPr>
          <w:rFonts w:ascii="Microsoft Sans Serif" w:hAnsi="Microsoft Sans Serif" w:cs="Microsoft Sans Serif"/>
          <w:color w:val="00000A"/>
        </w:rPr>
        <w:t>Love People (Philippians 2:5-7)</w:t>
      </w:r>
    </w:p>
    <w:p w14:paraId="1185C033" w14:textId="688ED0EA" w:rsidR="00410223" w:rsidRDefault="00410223" w:rsidP="00410223">
      <w:pPr>
        <w:pStyle w:val="ListParagraph"/>
        <w:widowControl w:val="0"/>
        <w:numPr>
          <w:ilvl w:val="0"/>
          <w:numId w:val="16"/>
        </w:numPr>
        <w:autoSpaceDE w:val="0"/>
        <w:autoSpaceDN w:val="0"/>
        <w:adjustRightInd w:val="0"/>
        <w:spacing w:after="120"/>
        <w:rPr>
          <w:rFonts w:ascii="Microsoft Sans Serif" w:hAnsi="Microsoft Sans Serif" w:cs="Microsoft Sans Serif"/>
          <w:color w:val="00000A"/>
        </w:rPr>
      </w:pPr>
      <w:r>
        <w:rPr>
          <w:rFonts w:ascii="Microsoft Sans Serif" w:hAnsi="Microsoft Sans Serif" w:cs="Microsoft Sans Serif"/>
          <w:color w:val="00000A"/>
        </w:rPr>
        <w:t>Pursue Excellence (Romans 12:6-9)</w:t>
      </w:r>
    </w:p>
    <w:p w14:paraId="25D6F82B" w14:textId="42D26A41" w:rsidR="00410223" w:rsidRPr="00410223" w:rsidRDefault="00410223" w:rsidP="00410223">
      <w:pPr>
        <w:pStyle w:val="ListParagraph"/>
        <w:widowControl w:val="0"/>
        <w:numPr>
          <w:ilvl w:val="0"/>
          <w:numId w:val="16"/>
        </w:numPr>
        <w:autoSpaceDE w:val="0"/>
        <w:autoSpaceDN w:val="0"/>
        <w:adjustRightInd w:val="0"/>
        <w:spacing w:after="120"/>
        <w:rPr>
          <w:rFonts w:ascii="Microsoft Sans Serif" w:hAnsi="Microsoft Sans Serif" w:cs="Microsoft Sans Serif"/>
          <w:color w:val="00000A"/>
        </w:rPr>
      </w:pPr>
      <w:r>
        <w:rPr>
          <w:rFonts w:ascii="Microsoft Sans Serif" w:hAnsi="Microsoft Sans Serif" w:cs="Microsoft Sans Serif"/>
          <w:color w:val="00000A"/>
        </w:rPr>
        <w:t>Choose Joy (Philippians 4:4-7)</w:t>
      </w:r>
    </w:p>
    <w:p w14:paraId="3AE14F96" w14:textId="31E24D90" w:rsidR="00DF5370" w:rsidRDefault="00DF5370" w:rsidP="00AC16B0">
      <w:pPr>
        <w:widowControl w:val="0"/>
        <w:autoSpaceDE w:val="0"/>
        <w:autoSpaceDN w:val="0"/>
        <w:adjustRightInd w:val="0"/>
        <w:spacing w:after="120"/>
        <w:rPr>
          <w:rFonts w:ascii="Microsoft Sans Serif" w:hAnsi="Microsoft Sans Serif" w:cs="Microsoft Sans Serif"/>
          <w:color w:val="00000A"/>
        </w:rPr>
      </w:pPr>
      <w:r>
        <w:rPr>
          <w:rFonts w:ascii="Microsoft Sans Serif" w:hAnsi="Microsoft Sans Serif" w:cs="Microsoft Sans Serif"/>
          <w:color w:val="00000A"/>
        </w:rPr>
        <w:t xml:space="preserve">TEAM ROLE                           </w:t>
      </w:r>
    </w:p>
    <w:p w14:paraId="70B6F62C" w14:textId="6AA7AF5D" w:rsidR="00DF5370" w:rsidRDefault="00DF5370" w:rsidP="009C71C2">
      <w:pPr>
        <w:widowControl w:val="0"/>
        <w:numPr>
          <w:ilvl w:val="0"/>
          <w:numId w:val="1"/>
        </w:numPr>
        <w:tabs>
          <w:tab w:val="left" w:pos="220"/>
          <w:tab w:val="left" w:pos="720"/>
        </w:tabs>
        <w:autoSpaceDE w:val="0"/>
        <w:autoSpaceDN w:val="0"/>
        <w:adjustRightInd w:val="0"/>
        <w:spacing w:after="120"/>
        <w:ind w:hanging="720"/>
        <w:rPr>
          <w:rFonts w:ascii="Microsoft Sans Serif" w:hAnsi="Microsoft Sans Serif" w:cs="Microsoft Sans Serif"/>
          <w:sz w:val="20"/>
          <w:szCs w:val="20"/>
        </w:rPr>
      </w:pPr>
      <w:r>
        <w:rPr>
          <w:rFonts w:ascii="Microsoft Sans Serif" w:hAnsi="Microsoft Sans Serif" w:cs="Microsoft Sans Serif"/>
          <w:sz w:val="20"/>
          <w:szCs w:val="20"/>
        </w:rPr>
        <w:t xml:space="preserve">Actively greet </w:t>
      </w:r>
      <w:r w:rsidR="009C71C2">
        <w:rPr>
          <w:rFonts w:ascii="Microsoft Sans Serif" w:hAnsi="Microsoft Sans Serif" w:cs="Microsoft Sans Serif"/>
          <w:sz w:val="20"/>
          <w:szCs w:val="20"/>
        </w:rPr>
        <w:t xml:space="preserve">children and </w:t>
      </w:r>
      <w:r>
        <w:rPr>
          <w:rFonts w:ascii="Microsoft Sans Serif" w:hAnsi="Microsoft Sans Serif" w:cs="Microsoft Sans Serif"/>
          <w:sz w:val="20"/>
          <w:szCs w:val="20"/>
        </w:rPr>
        <w:t>families with a smile, word of encouragement and assistance, knowing that you are a tangible representation of Jesus.</w:t>
      </w:r>
    </w:p>
    <w:p w14:paraId="360ED72B" w14:textId="7C628918" w:rsidR="00DF5370" w:rsidRDefault="00DF5370" w:rsidP="00DF5370">
      <w:pPr>
        <w:widowControl w:val="0"/>
        <w:numPr>
          <w:ilvl w:val="0"/>
          <w:numId w:val="1"/>
        </w:numPr>
        <w:tabs>
          <w:tab w:val="left" w:pos="220"/>
          <w:tab w:val="left" w:pos="720"/>
        </w:tabs>
        <w:autoSpaceDE w:val="0"/>
        <w:autoSpaceDN w:val="0"/>
        <w:adjustRightInd w:val="0"/>
        <w:ind w:hanging="720"/>
        <w:rPr>
          <w:rFonts w:ascii="Microsoft Sans Serif" w:hAnsi="Microsoft Sans Serif" w:cs="Microsoft Sans Serif"/>
          <w:sz w:val="20"/>
          <w:szCs w:val="20"/>
        </w:rPr>
      </w:pPr>
      <w:r>
        <w:rPr>
          <w:rFonts w:ascii="Microsoft Sans Serif" w:hAnsi="Microsoft Sans Serif" w:cs="Microsoft Sans Serif"/>
          <w:sz w:val="20"/>
          <w:szCs w:val="20"/>
        </w:rPr>
        <w:t>Partner with the Body of Christ by inviting and serving guests while authentically representing Jesus.  You have been entrusted by our Church to serve their family members, friends</w:t>
      </w:r>
      <w:r w:rsidR="00AC16B0">
        <w:rPr>
          <w:rFonts w:ascii="Microsoft Sans Serif" w:hAnsi="Microsoft Sans Serif" w:cs="Microsoft Sans Serif"/>
          <w:sz w:val="20"/>
          <w:szCs w:val="20"/>
        </w:rPr>
        <w:t>,</w:t>
      </w:r>
      <w:r>
        <w:rPr>
          <w:rFonts w:ascii="Microsoft Sans Serif" w:hAnsi="Microsoft Sans Serif" w:cs="Microsoft Sans Serif"/>
          <w:sz w:val="20"/>
          <w:szCs w:val="20"/>
        </w:rPr>
        <w:t xml:space="preserve"> and co-workers who may not yet know Jesus.  Your r</w:t>
      </w:r>
      <w:r w:rsidR="009C71C2">
        <w:rPr>
          <w:rFonts w:ascii="Microsoft Sans Serif" w:hAnsi="Microsoft Sans Serif" w:cs="Microsoft Sans Serif"/>
          <w:sz w:val="20"/>
          <w:szCs w:val="20"/>
        </w:rPr>
        <w:t>ole in the Kingdom is essential!</w:t>
      </w:r>
    </w:p>
    <w:p w14:paraId="6B326616" w14:textId="3C775810" w:rsidR="008D250B" w:rsidRDefault="000D2B00" w:rsidP="00DF5370">
      <w:pPr>
        <w:widowControl w:val="0"/>
        <w:numPr>
          <w:ilvl w:val="0"/>
          <w:numId w:val="1"/>
        </w:numPr>
        <w:tabs>
          <w:tab w:val="left" w:pos="220"/>
          <w:tab w:val="left" w:pos="720"/>
        </w:tabs>
        <w:autoSpaceDE w:val="0"/>
        <w:autoSpaceDN w:val="0"/>
        <w:adjustRightInd w:val="0"/>
        <w:ind w:hanging="720"/>
        <w:rPr>
          <w:rFonts w:ascii="Microsoft Sans Serif" w:hAnsi="Microsoft Sans Serif" w:cs="Microsoft Sans Serif"/>
          <w:sz w:val="20"/>
          <w:szCs w:val="20"/>
        </w:rPr>
      </w:pPr>
      <w:r>
        <w:rPr>
          <w:rFonts w:ascii="Microsoft Sans Serif" w:hAnsi="Microsoft Sans Serif" w:cs="Microsoft Sans Serif"/>
          <w:sz w:val="20"/>
          <w:szCs w:val="20"/>
        </w:rPr>
        <w:t>Facilitate the lesson, game, and small group activities for the day.</w:t>
      </w:r>
    </w:p>
    <w:p w14:paraId="726156B9" w14:textId="77777777" w:rsidR="00DF5370" w:rsidRDefault="00DF5370" w:rsidP="00DF5370">
      <w:pPr>
        <w:widowControl w:val="0"/>
        <w:autoSpaceDE w:val="0"/>
        <w:autoSpaceDN w:val="0"/>
        <w:adjustRightInd w:val="0"/>
        <w:rPr>
          <w:rFonts w:ascii="Microsoft Sans Serif" w:hAnsi="Microsoft Sans Serif" w:cs="Microsoft Sans Serif"/>
        </w:rPr>
      </w:pPr>
      <w:r>
        <w:rPr>
          <w:rFonts w:ascii="Microsoft Sans Serif" w:hAnsi="Microsoft Sans Serif" w:cs="Microsoft Sans Serif"/>
        </w:rPr>
        <w:t xml:space="preserve"> </w:t>
      </w:r>
    </w:p>
    <w:p w14:paraId="1B48E9B3" w14:textId="77777777" w:rsidR="00DF5370" w:rsidRDefault="00DF5370" w:rsidP="00DF5370">
      <w:pPr>
        <w:widowControl w:val="0"/>
        <w:autoSpaceDE w:val="0"/>
        <w:autoSpaceDN w:val="0"/>
        <w:adjustRightInd w:val="0"/>
        <w:rPr>
          <w:rFonts w:ascii="Microsoft Sans Serif" w:hAnsi="Microsoft Sans Serif" w:cs="Microsoft Sans Serif"/>
        </w:rPr>
      </w:pPr>
      <w:r>
        <w:rPr>
          <w:rFonts w:ascii="Microsoft Sans Serif" w:hAnsi="Microsoft Sans Serif" w:cs="Microsoft Sans Serif"/>
        </w:rPr>
        <w:t>TEAM RESPONSIBILITIES</w:t>
      </w:r>
    </w:p>
    <w:p w14:paraId="573A407B" w14:textId="77777777" w:rsidR="00DF5370" w:rsidRDefault="00DF5370" w:rsidP="00DF5370">
      <w:pPr>
        <w:widowControl w:val="0"/>
        <w:tabs>
          <w:tab w:val="left" w:pos="220"/>
          <w:tab w:val="left" w:pos="720"/>
        </w:tabs>
        <w:autoSpaceDE w:val="0"/>
        <w:autoSpaceDN w:val="0"/>
        <w:adjustRightInd w:val="0"/>
        <w:ind w:left="720"/>
        <w:rPr>
          <w:rFonts w:ascii="Microsoft Sans Serif" w:hAnsi="Microsoft Sans Serif" w:cs="Microsoft Sans Serif"/>
          <w:sz w:val="20"/>
          <w:szCs w:val="20"/>
        </w:rPr>
      </w:pPr>
    </w:p>
    <w:p w14:paraId="43669F6F" w14:textId="77777777" w:rsidR="00AC16B0" w:rsidRDefault="00AC16B0" w:rsidP="00AC16B0">
      <w:pPr>
        <w:widowControl w:val="0"/>
        <w:numPr>
          <w:ilvl w:val="0"/>
          <w:numId w:val="3"/>
        </w:numPr>
        <w:tabs>
          <w:tab w:val="left" w:pos="220"/>
          <w:tab w:val="left" w:pos="720"/>
        </w:tabs>
        <w:autoSpaceDE w:val="0"/>
        <w:autoSpaceDN w:val="0"/>
        <w:adjustRightInd w:val="0"/>
        <w:ind w:left="270" w:hanging="270"/>
        <w:rPr>
          <w:rFonts w:ascii="Microsoft Sans Serif" w:hAnsi="Microsoft Sans Serif" w:cs="Microsoft Sans Serif"/>
          <w:sz w:val="20"/>
          <w:szCs w:val="20"/>
        </w:rPr>
      </w:pPr>
      <w:r w:rsidRPr="00AC16B0">
        <w:rPr>
          <w:rFonts w:ascii="Microsoft Sans Serif" w:hAnsi="Microsoft Sans Serif" w:cs="Microsoft Sans Serif"/>
          <w:b/>
          <w:sz w:val="20"/>
          <w:szCs w:val="20"/>
        </w:rPr>
        <w:t>Prepare in prayer.</w:t>
      </w:r>
      <w:r>
        <w:rPr>
          <w:rFonts w:ascii="Microsoft Sans Serif" w:hAnsi="Microsoft Sans Serif" w:cs="Microsoft Sans Serif"/>
          <w:sz w:val="20"/>
          <w:szCs w:val="20"/>
        </w:rPr>
        <w:t xml:space="preserve">  Pray for God’s heart for people each and every time you serve.  Ask God how you can put someone else at ease, for the Lord to use you today, and how you can most authentically demonstrate His love.  Pray for Heaven’s heart and Heaven’s hands.</w:t>
      </w:r>
    </w:p>
    <w:p w14:paraId="4328FFD0" w14:textId="77777777" w:rsidR="00AC16B0" w:rsidRPr="00AC16B0" w:rsidRDefault="00AC16B0" w:rsidP="00AC16B0">
      <w:pPr>
        <w:widowControl w:val="0"/>
        <w:tabs>
          <w:tab w:val="left" w:pos="220"/>
          <w:tab w:val="left" w:pos="720"/>
        </w:tabs>
        <w:autoSpaceDE w:val="0"/>
        <w:autoSpaceDN w:val="0"/>
        <w:adjustRightInd w:val="0"/>
        <w:ind w:left="720"/>
        <w:rPr>
          <w:rFonts w:ascii="Microsoft Sans Serif" w:hAnsi="Microsoft Sans Serif" w:cs="Microsoft Sans Serif"/>
          <w:sz w:val="20"/>
          <w:szCs w:val="20"/>
        </w:rPr>
      </w:pPr>
    </w:p>
    <w:p w14:paraId="70C8A152" w14:textId="7B900FF4" w:rsidR="00DF5370" w:rsidRDefault="00DF5370" w:rsidP="00DF5370">
      <w:pPr>
        <w:widowControl w:val="0"/>
        <w:numPr>
          <w:ilvl w:val="0"/>
          <w:numId w:val="3"/>
        </w:numPr>
        <w:tabs>
          <w:tab w:val="left" w:pos="220"/>
          <w:tab w:val="left" w:pos="720"/>
        </w:tabs>
        <w:autoSpaceDE w:val="0"/>
        <w:autoSpaceDN w:val="0"/>
        <w:adjustRightInd w:val="0"/>
        <w:ind w:hanging="720"/>
        <w:rPr>
          <w:rFonts w:ascii="Microsoft Sans Serif" w:hAnsi="Microsoft Sans Serif" w:cs="Microsoft Sans Serif"/>
          <w:sz w:val="20"/>
          <w:szCs w:val="20"/>
        </w:rPr>
      </w:pPr>
      <w:r w:rsidRPr="00AC16B0">
        <w:rPr>
          <w:rFonts w:ascii="Microsoft Sans Serif" w:hAnsi="Microsoft Sans Serif" w:cs="Microsoft Sans Serif"/>
          <w:b/>
          <w:sz w:val="20"/>
          <w:szCs w:val="20"/>
        </w:rPr>
        <w:t>Be on time and check-in.</w:t>
      </w:r>
      <w:r>
        <w:rPr>
          <w:rFonts w:ascii="Microsoft Sans Serif" w:hAnsi="Microsoft Sans Serif" w:cs="Microsoft Sans Serif"/>
          <w:sz w:val="20"/>
          <w:szCs w:val="20"/>
        </w:rPr>
        <w:t xml:space="preserve">  Pre-service meetings are held </w:t>
      </w:r>
      <w:r w:rsidR="000A4A27">
        <w:rPr>
          <w:rFonts w:ascii="Microsoft Sans Serif" w:hAnsi="Microsoft Sans Serif" w:cs="Microsoft Sans Serif"/>
          <w:sz w:val="20"/>
          <w:szCs w:val="20"/>
        </w:rPr>
        <w:t xml:space="preserve">45 minutes </w:t>
      </w:r>
      <w:r w:rsidR="000511E5">
        <w:rPr>
          <w:rFonts w:ascii="Microsoft Sans Serif" w:hAnsi="Microsoft Sans Serif" w:cs="Microsoft Sans Serif"/>
          <w:sz w:val="20"/>
          <w:szCs w:val="20"/>
        </w:rPr>
        <w:t>prior to service downstairs</w:t>
      </w:r>
      <w:r>
        <w:rPr>
          <w:rFonts w:ascii="Microsoft Sans Serif" w:hAnsi="Microsoft Sans Serif" w:cs="Microsoft Sans Serif"/>
          <w:sz w:val="20"/>
          <w:szCs w:val="20"/>
        </w:rPr>
        <w:t>. You will receive position assignments, prayer</w:t>
      </w:r>
      <w:r w:rsidR="001F4273">
        <w:rPr>
          <w:rFonts w:ascii="Microsoft Sans Serif" w:hAnsi="Microsoft Sans Serif" w:cs="Microsoft Sans Serif"/>
          <w:sz w:val="20"/>
          <w:szCs w:val="20"/>
        </w:rPr>
        <w:t>,</w:t>
      </w:r>
      <w:r>
        <w:rPr>
          <w:rFonts w:ascii="Microsoft Sans Serif" w:hAnsi="Microsoft Sans Serif" w:cs="Microsoft Sans Serif"/>
          <w:sz w:val="20"/>
          <w:szCs w:val="20"/>
        </w:rPr>
        <w:t xml:space="preserve"> and other specific service updates at that time. </w:t>
      </w:r>
      <w:r w:rsidR="00497966">
        <w:rPr>
          <w:rFonts w:ascii="Microsoft Sans Serif" w:hAnsi="Microsoft Sans Serif" w:cs="Microsoft Sans Serif"/>
          <w:sz w:val="20"/>
          <w:szCs w:val="20"/>
        </w:rPr>
        <w:t>Your Team Leader will check you in at the C</w:t>
      </w:r>
      <w:r w:rsidR="001F4273">
        <w:rPr>
          <w:rFonts w:ascii="Microsoft Sans Serif" w:hAnsi="Microsoft Sans Serif" w:cs="Microsoft Sans Serif"/>
          <w:sz w:val="20"/>
          <w:szCs w:val="20"/>
        </w:rPr>
        <w:t xml:space="preserve">heck-In Station. </w:t>
      </w:r>
      <w:r>
        <w:rPr>
          <w:rFonts w:ascii="Microsoft Sans Serif" w:hAnsi="Microsoft Sans Serif" w:cs="Microsoft Sans Serif"/>
          <w:sz w:val="20"/>
          <w:szCs w:val="20"/>
        </w:rPr>
        <w:t xml:space="preserve"> </w:t>
      </w:r>
    </w:p>
    <w:p w14:paraId="5BE1C38B" w14:textId="77777777" w:rsidR="00DF5370" w:rsidRDefault="00DF5370" w:rsidP="00DF5370">
      <w:pPr>
        <w:widowControl w:val="0"/>
        <w:tabs>
          <w:tab w:val="left" w:pos="220"/>
          <w:tab w:val="left" w:pos="720"/>
        </w:tabs>
        <w:autoSpaceDE w:val="0"/>
        <w:autoSpaceDN w:val="0"/>
        <w:adjustRightInd w:val="0"/>
        <w:ind w:left="720"/>
        <w:rPr>
          <w:rFonts w:ascii="Microsoft Sans Serif" w:hAnsi="Microsoft Sans Serif" w:cs="Microsoft Sans Serif"/>
          <w:sz w:val="20"/>
          <w:szCs w:val="20"/>
        </w:rPr>
      </w:pPr>
    </w:p>
    <w:p w14:paraId="5253FF15" w14:textId="23F0B477" w:rsidR="00E1191B" w:rsidRPr="00C37DB3" w:rsidRDefault="00E1191B" w:rsidP="00E1191B">
      <w:pPr>
        <w:numPr>
          <w:ilvl w:val="0"/>
          <w:numId w:val="3"/>
        </w:numPr>
        <w:ind w:left="270" w:hanging="270"/>
        <w:rPr>
          <w:rFonts w:ascii="Microsoft Sans Serif" w:hAnsi="Microsoft Sans Serif" w:cs="Microsoft Sans Serif"/>
          <w:sz w:val="20"/>
        </w:rPr>
      </w:pPr>
      <w:r w:rsidRPr="00AC0035">
        <w:rPr>
          <w:rFonts w:ascii="Microsoft Sans Serif" w:hAnsi="Microsoft Sans Serif" w:cs="Microsoft Sans Serif"/>
          <w:b/>
          <w:sz w:val="20"/>
        </w:rPr>
        <w:t>Dream Team Central</w:t>
      </w:r>
      <w:r>
        <w:rPr>
          <w:rFonts w:ascii="Microsoft Sans Serif" w:hAnsi="Microsoft Sans Serif" w:cs="Microsoft Sans Serif"/>
          <w:sz w:val="20"/>
        </w:rPr>
        <w:t xml:space="preserve"> </w:t>
      </w:r>
      <w:r w:rsidR="001F4273">
        <w:rPr>
          <w:rFonts w:ascii="Microsoft Sans Serif" w:hAnsi="Microsoft Sans Serif" w:cs="Microsoft Sans Serif"/>
          <w:sz w:val="20"/>
          <w:szCs w:val="22"/>
        </w:rPr>
        <w:t xml:space="preserve">has snacks and </w:t>
      </w:r>
      <w:r w:rsidRPr="00AC0035">
        <w:rPr>
          <w:rFonts w:ascii="Microsoft Sans Serif" w:hAnsi="Microsoft Sans Serif" w:cs="Microsoft Sans Serif"/>
          <w:sz w:val="20"/>
          <w:szCs w:val="22"/>
        </w:rPr>
        <w:t>water</w:t>
      </w:r>
      <w:r w:rsidR="001F4273">
        <w:rPr>
          <w:rFonts w:ascii="Microsoft Sans Serif" w:hAnsi="Microsoft Sans Serif" w:cs="Microsoft Sans Serif"/>
          <w:sz w:val="20"/>
          <w:szCs w:val="22"/>
        </w:rPr>
        <w:t xml:space="preserve">. </w:t>
      </w:r>
      <w:r w:rsidR="001F4273">
        <w:rPr>
          <w:rFonts w:ascii="Microsoft Sans Serif" w:hAnsi="Microsoft Sans Serif" w:cs="Microsoft Sans Serif"/>
          <w:sz w:val="20"/>
        </w:rPr>
        <w:t>It is also a great place</w:t>
      </w:r>
      <w:r>
        <w:rPr>
          <w:rFonts w:ascii="Microsoft Sans Serif" w:hAnsi="Microsoft Sans Serif" w:cs="Microsoft Sans Serif"/>
          <w:sz w:val="20"/>
        </w:rPr>
        <w:t xml:space="preserve"> to connect with other Dream Team members!</w:t>
      </w:r>
    </w:p>
    <w:p w14:paraId="619A718D" w14:textId="77777777" w:rsidR="00E1191B" w:rsidRPr="00E1191B" w:rsidRDefault="00E1191B" w:rsidP="00E1191B">
      <w:pPr>
        <w:widowControl w:val="0"/>
        <w:tabs>
          <w:tab w:val="left" w:pos="220"/>
          <w:tab w:val="left" w:pos="720"/>
        </w:tabs>
        <w:autoSpaceDE w:val="0"/>
        <w:autoSpaceDN w:val="0"/>
        <w:adjustRightInd w:val="0"/>
        <w:ind w:left="720"/>
        <w:rPr>
          <w:rFonts w:ascii="Microsoft Sans Serif" w:hAnsi="Microsoft Sans Serif" w:cs="Microsoft Sans Serif"/>
          <w:sz w:val="20"/>
          <w:szCs w:val="20"/>
        </w:rPr>
      </w:pPr>
    </w:p>
    <w:p w14:paraId="7F1795F7" w14:textId="6A0525AA" w:rsidR="00DF5370" w:rsidRDefault="00DF5370" w:rsidP="000D2B00">
      <w:pPr>
        <w:widowControl w:val="0"/>
        <w:numPr>
          <w:ilvl w:val="0"/>
          <w:numId w:val="3"/>
        </w:numPr>
        <w:tabs>
          <w:tab w:val="left" w:pos="220"/>
          <w:tab w:val="left" w:pos="720"/>
        </w:tabs>
        <w:autoSpaceDE w:val="0"/>
        <w:autoSpaceDN w:val="0"/>
        <w:adjustRightInd w:val="0"/>
        <w:ind w:hanging="720"/>
        <w:rPr>
          <w:rFonts w:ascii="Microsoft Sans Serif" w:hAnsi="Microsoft Sans Serif" w:cs="Microsoft Sans Serif"/>
          <w:sz w:val="20"/>
          <w:szCs w:val="20"/>
        </w:rPr>
      </w:pPr>
      <w:r w:rsidRPr="00AC16B0">
        <w:rPr>
          <w:rFonts w:ascii="Microsoft Sans Serif" w:hAnsi="Microsoft Sans Serif" w:cs="Microsoft Sans Serif"/>
          <w:b/>
          <w:sz w:val="20"/>
          <w:szCs w:val="20"/>
        </w:rPr>
        <w:t>“Worship One, Serve One”</w:t>
      </w:r>
      <w:r w:rsidRPr="00DF5370">
        <w:rPr>
          <w:rFonts w:ascii="Microsoft Sans Serif" w:hAnsi="Microsoft Sans Serif" w:cs="Microsoft Sans Serif"/>
          <w:sz w:val="20"/>
          <w:szCs w:val="20"/>
        </w:rPr>
        <w:t xml:space="preserve"> is our motto, so you may attend (worship) one service and serve the next, or serve one service and attend (worship) the next.  We encourage everyone to offer worship to the Lord, with song </w:t>
      </w:r>
      <w:r w:rsidRPr="00AC16B0">
        <w:rPr>
          <w:rFonts w:ascii="Microsoft Sans Serif" w:hAnsi="Microsoft Sans Serif" w:cs="Microsoft Sans Serif"/>
          <w:sz w:val="20"/>
          <w:szCs w:val="20"/>
        </w:rPr>
        <w:t xml:space="preserve">and </w:t>
      </w:r>
      <w:r w:rsidRPr="00DF5370">
        <w:rPr>
          <w:rFonts w:ascii="Microsoft Sans Serif" w:hAnsi="Microsoft Sans Serif" w:cs="Microsoft Sans Serif"/>
          <w:sz w:val="20"/>
          <w:szCs w:val="20"/>
          <w:u w:val="single"/>
        </w:rPr>
        <w:t>serv</w:t>
      </w:r>
      <w:r w:rsidR="00AC16B0">
        <w:rPr>
          <w:rFonts w:ascii="Microsoft Sans Serif" w:hAnsi="Microsoft Sans Serif" w:cs="Microsoft Sans Serif"/>
          <w:sz w:val="20"/>
          <w:szCs w:val="20"/>
          <w:u w:val="single"/>
        </w:rPr>
        <w:t>ice</w:t>
      </w:r>
      <w:r w:rsidRPr="00DF5370">
        <w:rPr>
          <w:rFonts w:ascii="Microsoft Sans Serif" w:hAnsi="Microsoft Sans Serif" w:cs="Microsoft Sans Serif"/>
          <w:sz w:val="20"/>
          <w:szCs w:val="20"/>
        </w:rPr>
        <w:t xml:space="preserve">; in hearing the Word </w:t>
      </w:r>
      <w:r w:rsidRPr="00AC16B0">
        <w:rPr>
          <w:rFonts w:ascii="Microsoft Sans Serif" w:hAnsi="Microsoft Sans Serif" w:cs="Microsoft Sans Serif"/>
          <w:sz w:val="20"/>
          <w:szCs w:val="20"/>
        </w:rPr>
        <w:t xml:space="preserve">and </w:t>
      </w:r>
      <w:r w:rsidRPr="00DF5370">
        <w:rPr>
          <w:rFonts w:ascii="Microsoft Sans Serif" w:hAnsi="Microsoft Sans Serif" w:cs="Microsoft Sans Serif"/>
          <w:sz w:val="20"/>
          <w:szCs w:val="20"/>
          <w:u w:val="single"/>
        </w:rPr>
        <w:t>demonstrating</w:t>
      </w:r>
      <w:r w:rsidRPr="00DF5370">
        <w:rPr>
          <w:rFonts w:ascii="Microsoft Sans Serif" w:hAnsi="Microsoft Sans Serif" w:cs="Microsoft Sans Serif"/>
          <w:sz w:val="20"/>
          <w:szCs w:val="20"/>
        </w:rPr>
        <w:t xml:space="preserve"> it. </w:t>
      </w:r>
    </w:p>
    <w:p w14:paraId="46E12934" w14:textId="77777777" w:rsidR="00DF5370" w:rsidRDefault="00DF5370" w:rsidP="00DF5370">
      <w:pPr>
        <w:widowControl w:val="0"/>
        <w:tabs>
          <w:tab w:val="left" w:pos="220"/>
          <w:tab w:val="left" w:pos="720"/>
        </w:tabs>
        <w:autoSpaceDE w:val="0"/>
        <w:autoSpaceDN w:val="0"/>
        <w:adjustRightInd w:val="0"/>
        <w:rPr>
          <w:rFonts w:ascii="Microsoft Sans Serif" w:hAnsi="Microsoft Sans Serif" w:cs="Microsoft Sans Serif"/>
          <w:sz w:val="20"/>
          <w:szCs w:val="20"/>
        </w:rPr>
      </w:pPr>
    </w:p>
    <w:p w14:paraId="7E6887D3" w14:textId="425E43F3" w:rsidR="00DF5370" w:rsidRPr="00497966" w:rsidRDefault="00DF5370" w:rsidP="00497966">
      <w:pPr>
        <w:pStyle w:val="ListParagraph"/>
        <w:numPr>
          <w:ilvl w:val="0"/>
          <w:numId w:val="14"/>
        </w:numPr>
        <w:tabs>
          <w:tab w:val="left" w:pos="360"/>
        </w:tabs>
        <w:spacing w:line="276" w:lineRule="auto"/>
        <w:ind w:left="360"/>
        <w:rPr>
          <w:rFonts w:ascii="Microsoft Sans Serif" w:hAnsi="Microsoft Sans Serif" w:cs="Microsoft Sans Serif"/>
          <w:sz w:val="20"/>
        </w:rPr>
      </w:pPr>
      <w:r w:rsidRPr="00AC16B0">
        <w:rPr>
          <w:rFonts w:ascii="Microsoft Sans Serif" w:hAnsi="Microsoft Sans Serif" w:cs="Microsoft Sans Serif"/>
          <w:b/>
          <w:sz w:val="20"/>
          <w:szCs w:val="20"/>
        </w:rPr>
        <w:lastRenderedPageBreak/>
        <w:t>Serve when scheduled.</w:t>
      </w:r>
      <w:r w:rsidRPr="00DF5370">
        <w:rPr>
          <w:rFonts w:ascii="Microsoft Sans Serif" w:hAnsi="Microsoft Sans Serif" w:cs="Microsoft Sans Serif"/>
          <w:sz w:val="20"/>
          <w:szCs w:val="20"/>
        </w:rPr>
        <w:t xml:space="preserve"> </w:t>
      </w:r>
      <w:r w:rsidRPr="00DF5370">
        <w:rPr>
          <w:rFonts w:ascii="Microsoft Sans Serif" w:hAnsi="Microsoft Sans Serif" w:cs="Microsoft Sans Serif"/>
          <w:sz w:val="20"/>
        </w:rPr>
        <w:t xml:space="preserve">You will be scheduled to serve twice a month based </w:t>
      </w:r>
      <w:r w:rsidRPr="00497966">
        <w:rPr>
          <w:rFonts w:ascii="Microsoft Sans Serif" w:hAnsi="Microsoft Sans Serif" w:cs="Microsoft Sans Serif"/>
          <w:sz w:val="20"/>
        </w:rPr>
        <w:t>on the service time and</w:t>
      </w:r>
      <w:r w:rsidR="00E1191B" w:rsidRPr="00497966">
        <w:rPr>
          <w:rFonts w:ascii="Microsoft Sans Serif" w:hAnsi="Microsoft Sans Serif" w:cs="Microsoft Sans Serif"/>
          <w:sz w:val="20"/>
        </w:rPr>
        <w:t xml:space="preserve"> rotation schedule you select (e</w:t>
      </w:r>
      <w:r w:rsidRPr="00497966">
        <w:rPr>
          <w:rFonts w:ascii="Microsoft Sans Serif" w:hAnsi="Microsoft Sans Serif" w:cs="Microsoft Sans Serif"/>
          <w:sz w:val="20"/>
        </w:rPr>
        <w:t>ither 1</w:t>
      </w:r>
      <w:r w:rsidRPr="00497966">
        <w:rPr>
          <w:rFonts w:ascii="Microsoft Sans Serif" w:hAnsi="Microsoft Sans Serif" w:cs="Microsoft Sans Serif"/>
          <w:sz w:val="20"/>
          <w:vertAlign w:val="superscript"/>
        </w:rPr>
        <w:t>st</w:t>
      </w:r>
      <w:r w:rsidR="000A0401">
        <w:rPr>
          <w:rFonts w:ascii="Microsoft Sans Serif" w:hAnsi="Microsoft Sans Serif" w:cs="Microsoft Sans Serif"/>
          <w:sz w:val="20"/>
        </w:rPr>
        <w:t>/</w:t>
      </w:r>
      <w:r w:rsidRPr="00497966">
        <w:rPr>
          <w:rFonts w:ascii="Microsoft Sans Serif" w:hAnsi="Microsoft Sans Serif" w:cs="Microsoft Sans Serif"/>
          <w:sz w:val="20"/>
        </w:rPr>
        <w:t>3</w:t>
      </w:r>
      <w:r w:rsidRPr="00497966">
        <w:rPr>
          <w:rFonts w:ascii="Microsoft Sans Serif" w:hAnsi="Microsoft Sans Serif" w:cs="Microsoft Sans Serif"/>
          <w:sz w:val="20"/>
          <w:vertAlign w:val="superscript"/>
        </w:rPr>
        <w:t>rd</w:t>
      </w:r>
      <w:r w:rsidR="000A0401">
        <w:rPr>
          <w:rFonts w:ascii="Microsoft Sans Serif" w:hAnsi="Microsoft Sans Serif" w:cs="Microsoft Sans Serif"/>
          <w:sz w:val="20"/>
        </w:rPr>
        <w:t>/</w:t>
      </w:r>
      <w:r w:rsidR="003C706D">
        <w:rPr>
          <w:rFonts w:ascii="Microsoft Sans Serif" w:hAnsi="Microsoft Sans Serif" w:cs="Microsoft Sans Serif"/>
          <w:sz w:val="20"/>
        </w:rPr>
        <w:t>5</w:t>
      </w:r>
      <w:r w:rsidR="003C706D" w:rsidRPr="003C706D">
        <w:rPr>
          <w:rFonts w:ascii="Microsoft Sans Serif" w:hAnsi="Microsoft Sans Serif" w:cs="Microsoft Sans Serif"/>
          <w:sz w:val="20"/>
          <w:vertAlign w:val="superscript"/>
        </w:rPr>
        <w:t>th</w:t>
      </w:r>
      <w:r w:rsidR="003C706D">
        <w:rPr>
          <w:rFonts w:ascii="Microsoft Sans Serif" w:hAnsi="Microsoft Sans Serif" w:cs="Microsoft Sans Serif"/>
          <w:sz w:val="20"/>
        </w:rPr>
        <w:t xml:space="preserve"> </w:t>
      </w:r>
      <w:r w:rsidRPr="00497966">
        <w:rPr>
          <w:rFonts w:ascii="Microsoft Sans Serif" w:hAnsi="Microsoft Sans Serif" w:cs="Microsoft Sans Serif"/>
          <w:sz w:val="20"/>
        </w:rPr>
        <w:t>Sunday or 2</w:t>
      </w:r>
      <w:r w:rsidRPr="00497966">
        <w:rPr>
          <w:rFonts w:ascii="Microsoft Sans Serif" w:hAnsi="Microsoft Sans Serif" w:cs="Microsoft Sans Serif"/>
          <w:sz w:val="20"/>
          <w:vertAlign w:val="superscript"/>
        </w:rPr>
        <w:t>nd</w:t>
      </w:r>
      <w:r w:rsidR="000A0401">
        <w:rPr>
          <w:rFonts w:ascii="Microsoft Sans Serif" w:hAnsi="Microsoft Sans Serif" w:cs="Microsoft Sans Serif"/>
          <w:sz w:val="20"/>
        </w:rPr>
        <w:t>/</w:t>
      </w:r>
      <w:r w:rsidRPr="00497966">
        <w:rPr>
          <w:rFonts w:ascii="Microsoft Sans Serif" w:hAnsi="Microsoft Sans Serif" w:cs="Microsoft Sans Serif"/>
          <w:sz w:val="20"/>
        </w:rPr>
        <w:t>4</w:t>
      </w:r>
      <w:r w:rsidRPr="00497966">
        <w:rPr>
          <w:rFonts w:ascii="Microsoft Sans Serif" w:hAnsi="Microsoft Sans Serif" w:cs="Microsoft Sans Serif"/>
          <w:sz w:val="20"/>
          <w:vertAlign w:val="superscript"/>
        </w:rPr>
        <w:t>th</w:t>
      </w:r>
      <w:r w:rsidRPr="00497966">
        <w:rPr>
          <w:rFonts w:ascii="Microsoft Sans Serif" w:hAnsi="Microsoft Sans Serif" w:cs="Microsoft Sans Serif"/>
          <w:sz w:val="20"/>
        </w:rPr>
        <w:t xml:space="preserve"> Sunday rotation options).  If you have a conflict with your regularly-scheduled service time, notify your Team Leader.  Communication is crucial for effectively serving our guests with excellence and building team community. Scheduling will occur through a computerized program called Planning Center.  You will receive a text and email to schedule and remind you of the services that you are scheduled. You must respond to the scheduling requests. This process will be explained during the Team Huddles.</w:t>
      </w:r>
    </w:p>
    <w:p w14:paraId="3B246FE1" w14:textId="77777777" w:rsidR="00DF5370" w:rsidRDefault="00DF5370" w:rsidP="00DF5370">
      <w:pPr>
        <w:widowControl w:val="0"/>
        <w:autoSpaceDE w:val="0"/>
        <w:autoSpaceDN w:val="0"/>
        <w:adjustRightInd w:val="0"/>
        <w:rPr>
          <w:rFonts w:ascii="Microsoft Sans Serif" w:hAnsi="Microsoft Sans Serif" w:cs="Microsoft Sans Serif"/>
          <w:sz w:val="20"/>
          <w:szCs w:val="20"/>
        </w:rPr>
      </w:pPr>
    </w:p>
    <w:p w14:paraId="7FE4E626" w14:textId="2757F9BF" w:rsidR="00DF5370" w:rsidRDefault="00DF5370" w:rsidP="00DF5370">
      <w:pPr>
        <w:widowControl w:val="0"/>
        <w:numPr>
          <w:ilvl w:val="0"/>
          <w:numId w:val="5"/>
        </w:numPr>
        <w:tabs>
          <w:tab w:val="left" w:pos="220"/>
          <w:tab w:val="left" w:pos="720"/>
        </w:tabs>
        <w:autoSpaceDE w:val="0"/>
        <w:autoSpaceDN w:val="0"/>
        <w:adjustRightInd w:val="0"/>
        <w:ind w:hanging="720"/>
        <w:rPr>
          <w:rFonts w:ascii="Microsoft Sans Serif" w:hAnsi="Microsoft Sans Serif" w:cs="Microsoft Sans Serif"/>
          <w:sz w:val="20"/>
          <w:szCs w:val="20"/>
        </w:rPr>
      </w:pPr>
      <w:r w:rsidRPr="00AC16B0">
        <w:rPr>
          <w:rFonts w:ascii="Microsoft Sans Serif" w:hAnsi="Microsoft Sans Serif" w:cs="Microsoft Sans Serif"/>
          <w:b/>
          <w:sz w:val="20"/>
          <w:szCs w:val="20"/>
        </w:rPr>
        <w:t>Dress to honor Christ and Assure Parents Know Who Is Working</w:t>
      </w:r>
      <w:r w:rsidR="001F4273">
        <w:rPr>
          <w:rFonts w:ascii="Microsoft Sans Serif" w:hAnsi="Microsoft Sans Serif" w:cs="Microsoft Sans Serif"/>
          <w:b/>
          <w:sz w:val="20"/>
          <w:szCs w:val="20"/>
        </w:rPr>
        <w:t>.</w:t>
      </w:r>
      <w:r>
        <w:rPr>
          <w:rFonts w:ascii="Microsoft Sans Serif" w:hAnsi="Microsoft Sans Serif" w:cs="Microsoft Sans Serif"/>
          <w:sz w:val="20"/>
          <w:szCs w:val="20"/>
        </w:rPr>
        <w:t xml:space="preserve"> </w:t>
      </w:r>
      <w:r w:rsidR="001F4273">
        <w:rPr>
          <w:rFonts w:ascii="Microsoft Sans Serif" w:hAnsi="Microsoft Sans Serif" w:cs="Microsoft Sans Serif"/>
          <w:sz w:val="20"/>
          <w:szCs w:val="20"/>
        </w:rPr>
        <w:t>W</w:t>
      </w:r>
      <w:r>
        <w:rPr>
          <w:rFonts w:ascii="Microsoft Sans Serif" w:hAnsi="Microsoft Sans Serif" w:cs="Microsoft Sans Serif"/>
          <w:sz w:val="20"/>
          <w:szCs w:val="20"/>
        </w:rPr>
        <w:t xml:space="preserve">ear your </w:t>
      </w:r>
      <w:r w:rsidR="006C4E0F">
        <w:rPr>
          <w:rFonts w:ascii="Microsoft Sans Serif" w:hAnsi="Microsoft Sans Serif" w:cs="Microsoft Sans Serif"/>
          <w:sz w:val="20"/>
          <w:szCs w:val="20"/>
        </w:rPr>
        <w:t>Sojourn Church</w:t>
      </w:r>
      <w:r>
        <w:rPr>
          <w:rFonts w:ascii="Microsoft Sans Serif" w:hAnsi="Microsoft Sans Serif" w:cs="Microsoft Sans Serif"/>
          <w:sz w:val="20"/>
          <w:szCs w:val="20"/>
        </w:rPr>
        <w:t xml:space="preserve"> T-shirt along with pants or capris. </w:t>
      </w:r>
      <w:r w:rsidR="001F4273">
        <w:rPr>
          <w:rFonts w:ascii="Microsoft Sans Serif" w:hAnsi="Microsoft Sans Serif" w:cs="Microsoft Sans Serif"/>
          <w:sz w:val="20"/>
          <w:szCs w:val="20"/>
        </w:rPr>
        <w:t>The attire is casual, but you should a</w:t>
      </w:r>
      <w:r>
        <w:rPr>
          <w:rFonts w:ascii="Microsoft Sans Serif" w:hAnsi="Microsoft Sans Serif" w:cs="Microsoft Sans Serif"/>
          <w:sz w:val="20"/>
          <w:szCs w:val="20"/>
        </w:rPr>
        <w:t>void shorts or short skirts. You will need to sit on the floor and move around with kids. Make sure to wear your printout tag when you serve.</w:t>
      </w:r>
    </w:p>
    <w:p w14:paraId="0B5E30BA" w14:textId="77777777" w:rsidR="00DF5370" w:rsidRDefault="00DF5370" w:rsidP="00DF5370">
      <w:pPr>
        <w:widowControl w:val="0"/>
        <w:tabs>
          <w:tab w:val="left" w:pos="220"/>
          <w:tab w:val="left" w:pos="720"/>
        </w:tabs>
        <w:autoSpaceDE w:val="0"/>
        <w:autoSpaceDN w:val="0"/>
        <w:adjustRightInd w:val="0"/>
        <w:rPr>
          <w:rFonts w:ascii="Microsoft Sans Serif" w:hAnsi="Microsoft Sans Serif" w:cs="Microsoft Sans Serif"/>
          <w:sz w:val="20"/>
          <w:szCs w:val="20"/>
        </w:rPr>
      </w:pPr>
    </w:p>
    <w:p w14:paraId="377FF8DB" w14:textId="77777777" w:rsidR="00DF5370" w:rsidRDefault="00DF5370" w:rsidP="00DF5370">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sz w:val="20"/>
          <w:szCs w:val="20"/>
        </w:rPr>
      </w:pPr>
      <w:r w:rsidRPr="00AC16B0">
        <w:rPr>
          <w:rFonts w:ascii="Microsoft Sans Serif" w:hAnsi="Microsoft Sans Serif" w:cs="Microsoft Sans Serif"/>
          <w:b/>
          <w:sz w:val="20"/>
          <w:szCs w:val="20"/>
        </w:rPr>
        <w:t>Keep your HANDS FREE.</w:t>
      </w:r>
      <w:r>
        <w:rPr>
          <w:rFonts w:ascii="Microsoft Sans Serif" w:hAnsi="Microsoft Sans Serif" w:cs="Microsoft Sans Serif"/>
          <w:sz w:val="20"/>
          <w:szCs w:val="20"/>
        </w:rPr>
        <w:t xml:space="preserve">  Please do not have coffee or drink in hand, as this can be messy and prevent your ability to serve effectively.</w:t>
      </w:r>
    </w:p>
    <w:p w14:paraId="58228C2A" w14:textId="77777777" w:rsidR="00DF5370" w:rsidRDefault="00DF5370" w:rsidP="00DF5370">
      <w:pPr>
        <w:widowControl w:val="0"/>
        <w:tabs>
          <w:tab w:val="left" w:pos="220"/>
          <w:tab w:val="left" w:pos="720"/>
        </w:tabs>
        <w:autoSpaceDE w:val="0"/>
        <w:autoSpaceDN w:val="0"/>
        <w:adjustRightInd w:val="0"/>
        <w:rPr>
          <w:rFonts w:ascii="Microsoft Sans Serif" w:hAnsi="Microsoft Sans Serif" w:cs="Microsoft Sans Serif"/>
          <w:sz w:val="20"/>
          <w:szCs w:val="20"/>
        </w:rPr>
      </w:pPr>
    </w:p>
    <w:p w14:paraId="518FB431" w14:textId="56AE26D5" w:rsidR="003C706D" w:rsidRDefault="00DF5370" w:rsidP="003C706D">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sz w:val="20"/>
          <w:szCs w:val="20"/>
        </w:rPr>
      </w:pPr>
      <w:r w:rsidRPr="00AC16B0">
        <w:rPr>
          <w:rFonts w:ascii="Microsoft Sans Serif" w:hAnsi="Microsoft Sans Serif" w:cs="Microsoft Sans Serif"/>
          <w:b/>
          <w:sz w:val="20"/>
          <w:szCs w:val="20"/>
        </w:rPr>
        <w:t xml:space="preserve">Smile, engaging every </w:t>
      </w:r>
      <w:r w:rsidR="003C706D">
        <w:rPr>
          <w:rFonts w:ascii="Microsoft Sans Serif" w:hAnsi="Microsoft Sans Serif" w:cs="Microsoft Sans Serif"/>
          <w:b/>
          <w:sz w:val="20"/>
          <w:szCs w:val="20"/>
        </w:rPr>
        <w:t>guests and children throughout service</w:t>
      </w:r>
      <w:r w:rsidRPr="00AC16B0">
        <w:rPr>
          <w:rFonts w:ascii="Microsoft Sans Serif" w:hAnsi="Microsoft Sans Serif" w:cs="Microsoft Sans Serif"/>
          <w:b/>
          <w:sz w:val="20"/>
          <w:szCs w:val="20"/>
        </w:rPr>
        <w:t xml:space="preserve">. </w:t>
      </w:r>
      <w:r>
        <w:rPr>
          <w:rFonts w:ascii="Microsoft Sans Serif" w:hAnsi="Microsoft Sans Serif" w:cs="Microsoft Sans Serif"/>
          <w:sz w:val="20"/>
          <w:szCs w:val="20"/>
        </w:rPr>
        <w:t xml:space="preserve"> With a focus on others instead of self, </w:t>
      </w:r>
      <w:r w:rsidR="00D672A8">
        <w:rPr>
          <w:rFonts w:ascii="Microsoft Sans Serif" w:hAnsi="Microsoft Sans Serif" w:cs="Microsoft Sans Serif"/>
          <w:sz w:val="20"/>
          <w:szCs w:val="20"/>
        </w:rPr>
        <w:t>facilitate each activity with high energy throughout the service. Engage children in each activity f</w:t>
      </w:r>
      <w:r w:rsidR="003C706D">
        <w:rPr>
          <w:rFonts w:ascii="Microsoft Sans Serif" w:hAnsi="Microsoft Sans Serif" w:cs="Microsoft Sans Serif"/>
          <w:sz w:val="20"/>
          <w:szCs w:val="20"/>
        </w:rPr>
        <w:t xml:space="preserve">rom the lesson to </w:t>
      </w:r>
      <w:r w:rsidR="00D672A8">
        <w:rPr>
          <w:rFonts w:ascii="Microsoft Sans Serif" w:hAnsi="Microsoft Sans Serif" w:cs="Microsoft Sans Serif"/>
          <w:sz w:val="20"/>
          <w:szCs w:val="20"/>
        </w:rPr>
        <w:t>small group, to game time. I</w:t>
      </w:r>
      <w:r w:rsidR="003C706D">
        <w:rPr>
          <w:rFonts w:ascii="Microsoft Sans Serif" w:hAnsi="Microsoft Sans Serif" w:cs="Microsoft Sans Serif"/>
          <w:sz w:val="20"/>
          <w:szCs w:val="20"/>
        </w:rPr>
        <w:t>nclude as many children as possible in each activity</w:t>
      </w:r>
      <w:r w:rsidR="00D672A8">
        <w:rPr>
          <w:rFonts w:ascii="Microsoft Sans Serif" w:hAnsi="Microsoft Sans Serif" w:cs="Microsoft Sans Serif"/>
          <w:sz w:val="20"/>
          <w:szCs w:val="20"/>
        </w:rPr>
        <w:t xml:space="preserve"> and be mindful of helping children who may seem a little lost or uncomfortable</w:t>
      </w:r>
      <w:r>
        <w:rPr>
          <w:rFonts w:ascii="Microsoft Sans Serif" w:hAnsi="Microsoft Sans Serif" w:cs="Microsoft Sans Serif"/>
          <w:sz w:val="20"/>
          <w:szCs w:val="20"/>
        </w:rPr>
        <w:t xml:space="preserve">. </w:t>
      </w:r>
      <w:r w:rsidRPr="00AC16B0">
        <w:rPr>
          <w:rFonts w:ascii="Microsoft Sans Serif" w:hAnsi="Microsoft Sans Serif" w:cs="Microsoft Sans Serif"/>
          <w:sz w:val="20"/>
          <w:szCs w:val="20"/>
        </w:rPr>
        <w:t xml:space="preserve">Be especially mindful of new families, as they may have questions, special needs or need further assistance. </w:t>
      </w:r>
      <w:r w:rsidR="00D672A8">
        <w:rPr>
          <w:rFonts w:ascii="Microsoft Sans Serif" w:hAnsi="Microsoft Sans Serif" w:cs="Microsoft Sans Serif"/>
          <w:sz w:val="20"/>
          <w:szCs w:val="20"/>
        </w:rPr>
        <w:t>Be in communication with Team Leader to follow up about service, lesson, and classroom behavior.  Check email frequently and review lesson materials in Dropbox.</w:t>
      </w:r>
    </w:p>
    <w:p w14:paraId="5E51480F" w14:textId="77777777" w:rsidR="003C706D" w:rsidRDefault="003C706D" w:rsidP="003C706D">
      <w:pPr>
        <w:widowControl w:val="0"/>
        <w:tabs>
          <w:tab w:val="left" w:pos="220"/>
          <w:tab w:val="left" w:pos="720"/>
        </w:tabs>
        <w:autoSpaceDE w:val="0"/>
        <w:autoSpaceDN w:val="0"/>
        <w:adjustRightInd w:val="0"/>
        <w:rPr>
          <w:rFonts w:ascii="Microsoft Sans Serif" w:hAnsi="Microsoft Sans Serif" w:cs="Microsoft Sans Serif"/>
          <w:sz w:val="20"/>
          <w:szCs w:val="20"/>
        </w:rPr>
      </w:pPr>
    </w:p>
    <w:p w14:paraId="5C02FF8F" w14:textId="282534BD" w:rsidR="00DF5370" w:rsidRPr="003C706D" w:rsidRDefault="00DF5370" w:rsidP="003C706D">
      <w:pPr>
        <w:widowControl w:val="0"/>
        <w:numPr>
          <w:ilvl w:val="0"/>
          <w:numId w:val="7"/>
        </w:numPr>
        <w:tabs>
          <w:tab w:val="left" w:pos="220"/>
          <w:tab w:val="left" w:pos="720"/>
        </w:tabs>
        <w:autoSpaceDE w:val="0"/>
        <w:autoSpaceDN w:val="0"/>
        <w:adjustRightInd w:val="0"/>
        <w:ind w:hanging="720"/>
        <w:rPr>
          <w:rFonts w:ascii="Microsoft Sans Serif" w:hAnsi="Microsoft Sans Serif" w:cs="Microsoft Sans Serif"/>
          <w:b/>
          <w:sz w:val="20"/>
          <w:szCs w:val="20"/>
        </w:rPr>
      </w:pPr>
      <w:r w:rsidRPr="003C706D">
        <w:rPr>
          <w:rFonts w:ascii="Microsoft Sans Serif" w:hAnsi="Microsoft Sans Serif" w:cs="Microsoft Sans Serif"/>
          <w:b/>
          <w:sz w:val="20"/>
          <w:szCs w:val="20"/>
        </w:rPr>
        <w:t xml:space="preserve">Be familiar with </w:t>
      </w:r>
      <w:r w:rsidR="006C4E0F">
        <w:rPr>
          <w:rFonts w:ascii="Microsoft Sans Serif" w:hAnsi="Microsoft Sans Serif" w:cs="Microsoft Sans Serif"/>
          <w:b/>
          <w:sz w:val="20"/>
          <w:szCs w:val="20"/>
        </w:rPr>
        <w:t>Sojourn Ki</w:t>
      </w:r>
      <w:r w:rsidRPr="003C706D">
        <w:rPr>
          <w:rFonts w:ascii="Microsoft Sans Serif" w:hAnsi="Microsoft Sans Serif" w:cs="Microsoft Sans Serif"/>
          <w:b/>
          <w:sz w:val="20"/>
          <w:szCs w:val="20"/>
        </w:rPr>
        <w:t>ds ministries that we provide, including:</w:t>
      </w:r>
    </w:p>
    <w:p w14:paraId="7A130396" w14:textId="77777777" w:rsidR="00DF5370" w:rsidRPr="00AC16B0" w:rsidRDefault="00DF5370" w:rsidP="00DF5370">
      <w:pPr>
        <w:widowControl w:val="0"/>
        <w:tabs>
          <w:tab w:val="left" w:pos="220"/>
          <w:tab w:val="left" w:pos="720"/>
        </w:tabs>
        <w:autoSpaceDE w:val="0"/>
        <w:autoSpaceDN w:val="0"/>
        <w:adjustRightInd w:val="0"/>
        <w:ind w:left="720"/>
        <w:rPr>
          <w:rFonts w:ascii="Microsoft Sans Serif" w:hAnsi="Microsoft Sans Serif" w:cs="Microsoft Sans Serif"/>
          <w:sz w:val="16"/>
          <w:szCs w:val="20"/>
        </w:rPr>
      </w:pPr>
    </w:p>
    <w:p w14:paraId="40263488" w14:textId="003BFBD6" w:rsidR="00DF5370" w:rsidRDefault="00AC16B0" w:rsidP="000D2B00">
      <w:pPr>
        <w:widowControl w:val="0"/>
        <w:tabs>
          <w:tab w:val="left" w:pos="220"/>
          <w:tab w:val="left" w:pos="720"/>
        </w:tabs>
        <w:autoSpaceDE w:val="0"/>
        <w:autoSpaceDN w:val="0"/>
        <w:adjustRightInd w:val="0"/>
        <w:ind w:left="1350"/>
        <w:rPr>
          <w:rFonts w:ascii="Microsoft Sans Serif" w:hAnsi="Microsoft Sans Serif" w:cs="Microsoft Sans Serif"/>
          <w:sz w:val="20"/>
          <w:szCs w:val="20"/>
        </w:rPr>
      </w:pPr>
      <w:r>
        <w:rPr>
          <w:rFonts w:ascii="Microsoft Sans Serif" w:hAnsi="Microsoft Sans Serif" w:cs="Microsoft Sans Serif"/>
          <w:sz w:val="20"/>
          <w:szCs w:val="20"/>
        </w:rPr>
        <w:tab/>
      </w:r>
      <w:r w:rsidR="000D2B00">
        <w:rPr>
          <w:rFonts w:ascii="Microsoft Sans Serif" w:hAnsi="Microsoft Sans Serif" w:cs="Microsoft Sans Serif"/>
          <w:sz w:val="20"/>
          <w:szCs w:val="20"/>
        </w:rPr>
        <w:t>Nursery ages 0-2 years</w:t>
      </w:r>
    </w:p>
    <w:p w14:paraId="1838F665" w14:textId="5C513644" w:rsidR="000D2B00" w:rsidRDefault="000D2B00" w:rsidP="000D2B00">
      <w:pPr>
        <w:widowControl w:val="0"/>
        <w:tabs>
          <w:tab w:val="left" w:pos="220"/>
          <w:tab w:val="left" w:pos="720"/>
        </w:tabs>
        <w:autoSpaceDE w:val="0"/>
        <w:autoSpaceDN w:val="0"/>
        <w:adjustRightInd w:val="0"/>
        <w:ind w:left="1350"/>
        <w:rPr>
          <w:rFonts w:ascii="Microsoft Sans Serif" w:hAnsi="Microsoft Sans Serif" w:cs="Microsoft Sans Serif"/>
          <w:sz w:val="20"/>
          <w:szCs w:val="20"/>
        </w:rPr>
      </w:pPr>
    </w:p>
    <w:p w14:paraId="329BB20A" w14:textId="37F62E35" w:rsidR="000D2B00" w:rsidRDefault="000D2B00" w:rsidP="000D2B00">
      <w:pPr>
        <w:widowControl w:val="0"/>
        <w:tabs>
          <w:tab w:val="left" w:pos="220"/>
          <w:tab w:val="left" w:pos="720"/>
        </w:tabs>
        <w:autoSpaceDE w:val="0"/>
        <w:autoSpaceDN w:val="0"/>
        <w:adjustRightInd w:val="0"/>
        <w:ind w:left="1350"/>
        <w:rPr>
          <w:rFonts w:ascii="Microsoft Sans Serif" w:hAnsi="Microsoft Sans Serif" w:cs="Microsoft Sans Serif"/>
          <w:sz w:val="20"/>
          <w:szCs w:val="20"/>
        </w:rPr>
      </w:pPr>
      <w:r>
        <w:rPr>
          <w:rFonts w:ascii="Microsoft Sans Serif" w:hAnsi="Microsoft Sans Serif" w:cs="Microsoft Sans Serif"/>
          <w:sz w:val="20"/>
          <w:szCs w:val="20"/>
        </w:rPr>
        <w:tab/>
        <w:t>Toddler ages 3-4 years</w:t>
      </w:r>
    </w:p>
    <w:p w14:paraId="14BA24A5" w14:textId="77777777" w:rsidR="00DF5370" w:rsidRPr="00AC16B0" w:rsidRDefault="00DF5370" w:rsidP="00DF5370">
      <w:pPr>
        <w:widowControl w:val="0"/>
        <w:autoSpaceDE w:val="0"/>
        <w:autoSpaceDN w:val="0"/>
        <w:adjustRightInd w:val="0"/>
        <w:ind w:left="1350"/>
        <w:rPr>
          <w:rFonts w:ascii="Microsoft Sans Serif" w:hAnsi="Microsoft Sans Serif" w:cs="Microsoft Sans Serif"/>
          <w:sz w:val="16"/>
          <w:szCs w:val="20"/>
        </w:rPr>
      </w:pPr>
    </w:p>
    <w:p w14:paraId="441C7C3F" w14:textId="5BF28635" w:rsidR="00DF5370" w:rsidRDefault="00AC16B0" w:rsidP="00DF5370">
      <w:pPr>
        <w:widowControl w:val="0"/>
        <w:tabs>
          <w:tab w:val="left" w:pos="220"/>
          <w:tab w:val="left" w:pos="720"/>
        </w:tabs>
        <w:autoSpaceDE w:val="0"/>
        <w:autoSpaceDN w:val="0"/>
        <w:adjustRightInd w:val="0"/>
        <w:ind w:left="1350"/>
        <w:rPr>
          <w:rFonts w:ascii="Microsoft Sans Serif" w:hAnsi="Microsoft Sans Serif" w:cs="Microsoft Sans Serif"/>
          <w:sz w:val="20"/>
          <w:szCs w:val="20"/>
        </w:rPr>
      </w:pPr>
      <w:r>
        <w:rPr>
          <w:rFonts w:ascii="Microsoft Sans Serif" w:hAnsi="Microsoft Sans Serif" w:cs="Microsoft Sans Serif"/>
          <w:sz w:val="20"/>
          <w:szCs w:val="20"/>
        </w:rPr>
        <w:tab/>
      </w:r>
      <w:r w:rsidR="00DF5370">
        <w:rPr>
          <w:rFonts w:ascii="Microsoft Sans Serif" w:hAnsi="Microsoft Sans Serif" w:cs="Microsoft Sans Serif"/>
          <w:sz w:val="20"/>
          <w:szCs w:val="20"/>
        </w:rPr>
        <w:t>Elementary grades 1</w:t>
      </w:r>
      <w:r w:rsidR="00DF5370">
        <w:rPr>
          <w:rFonts w:ascii="Microsoft Sans Serif" w:hAnsi="Microsoft Sans Serif" w:cs="Microsoft Sans Serif"/>
          <w:sz w:val="20"/>
          <w:szCs w:val="20"/>
          <w:vertAlign w:val="superscript"/>
        </w:rPr>
        <w:t>st</w:t>
      </w:r>
      <w:r w:rsidR="00DF5370">
        <w:rPr>
          <w:rFonts w:ascii="Microsoft Sans Serif" w:hAnsi="Microsoft Sans Serif" w:cs="Microsoft Sans Serif"/>
          <w:sz w:val="20"/>
          <w:szCs w:val="20"/>
        </w:rPr>
        <w:t xml:space="preserve"> - 5</w:t>
      </w:r>
      <w:r w:rsidR="00DF5370">
        <w:rPr>
          <w:rFonts w:ascii="Microsoft Sans Serif" w:hAnsi="Microsoft Sans Serif" w:cs="Microsoft Sans Serif"/>
          <w:sz w:val="20"/>
          <w:szCs w:val="20"/>
          <w:vertAlign w:val="superscript"/>
        </w:rPr>
        <w:t>th</w:t>
      </w:r>
      <w:r w:rsidR="001F4273">
        <w:rPr>
          <w:rFonts w:ascii="Microsoft Sans Serif" w:hAnsi="Microsoft Sans Serif" w:cs="Microsoft Sans Serif"/>
          <w:sz w:val="20"/>
          <w:szCs w:val="20"/>
        </w:rPr>
        <w:t xml:space="preserve"> </w:t>
      </w:r>
    </w:p>
    <w:p w14:paraId="72B97836" w14:textId="77777777" w:rsidR="003C706D" w:rsidRDefault="003C706D" w:rsidP="00DF5370">
      <w:pPr>
        <w:widowControl w:val="0"/>
        <w:tabs>
          <w:tab w:val="left" w:pos="220"/>
          <w:tab w:val="left" w:pos="720"/>
        </w:tabs>
        <w:autoSpaceDE w:val="0"/>
        <w:autoSpaceDN w:val="0"/>
        <w:adjustRightInd w:val="0"/>
        <w:ind w:left="1350"/>
        <w:rPr>
          <w:rFonts w:ascii="Microsoft Sans Serif" w:hAnsi="Microsoft Sans Serif" w:cs="Microsoft Sans Serif"/>
          <w:sz w:val="20"/>
          <w:szCs w:val="20"/>
        </w:rPr>
      </w:pPr>
    </w:p>
    <w:p w14:paraId="5045A448" w14:textId="40AECF77" w:rsidR="003C706D" w:rsidRDefault="003C706D" w:rsidP="00DF5370">
      <w:pPr>
        <w:widowControl w:val="0"/>
        <w:tabs>
          <w:tab w:val="left" w:pos="220"/>
          <w:tab w:val="left" w:pos="720"/>
        </w:tabs>
        <w:autoSpaceDE w:val="0"/>
        <w:autoSpaceDN w:val="0"/>
        <w:adjustRightInd w:val="0"/>
        <w:ind w:left="1350"/>
        <w:rPr>
          <w:rFonts w:ascii="Microsoft Sans Serif" w:hAnsi="Microsoft Sans Serif" w:cs="Microsoft Sans Serif"/>
          <w:sz w:val="20"/>
          <w:szCs w:val="20"/>
        </w:rPr>
      </w:pPr>
      <w:r>
        <w:rPr>
          <w:rFonts w:ascii="Microsoft Sans Serif" w:hAnsi="Microsoft Sans Serif" w:cs="Microsoft Sans Serif"/>
          <w:sz w:val="20"/>
          <w:szCs w:val="20"/>
        </w:rPr>
        <w:tab/>
        <w:t>Resource Table: T-shirts and Bibles are given free of charge to parents and children</w:t>
      </w:r>
    </w:p>
    <w:p w14:paraId="13D76078" w14:textId="77777777" w:rsidR="00DF5370" w:rsidRDefault="00DF5370" w:rsidP="00DF5370">
      <w:pPr>
        <w:widowControl w:val="0"/>
        <w:autoSpaceDE w:val="0"/>
        <w:autoSpaceDN w:val="0"/>
        <w:adjustRightInd w:val="0"/>
        <w:jc w:val="both"/>
        <w:rPr>
          <w:rFonts w:ascii="Microsoft Sans Serif" w:hAnsi="Microsoft Sans Serif" w:cs="Microsoft Sans Serif"/>
          <w:sz w:val="20"/>
          <w:szCs w:val="20"/>
        </w:rPr>
      </w:pPr>
    </w:p>
    <w:p w14:paraId="489C9E6E" w14:textId="77777777" w:rsidR="00DF5370" w:rsidRDefault="00DF5370" w:rsidP="00DF5370">
      <w:pPr>
        <w:widowControl w:val="0"/>
        <w:autoSpaceDE w:val="0"/>
        <w:autoSpaceDN w:val="0"/>
        <w:adjustRightInd w:val="0"/>
        <w:jc w:val="both"/>
        <w:rPr>
          <w:rFonts w:ascii="Microsoft Sans Serif" w:hAnsi="Microsoft Sans Serif" w:cs="Microsoft Sans Serif"/>
          <w:sz w:val="20"/>
          <w:szCs w:val="20"/>
        </w:rPr>
      </w:pPr>
    </w:p>
    <w:p w14:paraId="3B76BCB3" w14:textId="27DEE9C0" w:rsidR="00DF5370" w:rsidRDefault="00DF5370" w:rsidP="00DF5370">
      <w:pPr>
        <w:widowControl w:val="0"/>
        <w:numPr>
          <w:ilvl w:val="0"/>
          <w:numId w:val="8"/>
        </w:numPr>
        <w:tabs>
          <w:tab w:val="left" w:pos="220"/>
          <w:tab w:val="left" w:pos="720"/>
        </w:tabs>
        <w:autoSpaceDE w:val="0"/>
        <w:autoSpaceDN w:val="0"/>
        <w:adjustRightInd w:val="0"/>
        <w:ind w:hanging="720"/>
        <w:jc w:val="both"/>
        <w:rPr>
          <w:rFonts w:ascii="Microsoft Sans Serif" w:hAnsi="Microsoft Sans Serif" w:cs="Microsoft Sans Serif"/>
          <w:sz w:val="20"/>
          <w:szCs w:val="20"/>
        </w:rPr>
      </w:pPr>
      <w:r w:rsidRPr="00AC16B0">
        <w:rPr>
          <w:rFonts w:ascii="Microsoft Sans Serif" w:hAnsi="Microsoft Sans Serif" w:cs="Microsoft Sans Serif"/>
          <w:b/>
          <w:sz w:val="20"/>
          <w:szCs w:val="20"/>
        </w:rPr>
        <w:t>Handle distractions and disturbances</w:t>
      </w:r>
      <w:r>
        <w:rPr>
          <w:rFonts w:ascii="Microsoft Sans Serif" w:hAnsi="Microsoft Sans Serif" w:cs="Microsoft Sans Serif"/>
          <w:sz w:val="20"/>
          <w:szCs w:val="20"/>
        </w:rPr>
        <w:t xml:space="preserve"> by being alert to any unusual behavior or activity.  If there is a medical emergency, notify the </w:t>
      </w:r>
      <w:r w:rsidR="006C4E0F">
        <w:rPr>
          <w:rFonts w:ascii="Microsoft Sans Serif" w:hAnsi="Microsoft Sans Serif" w:cs="Microsoft Sans Serif"/>
          <w:sz w:val="20"/>
          <w:szCs w:val="20"/>
        </w:rPr>
        <w:t>Sojourn</w:t>
      </w:r>
      <w:r w:rsidR="003C706D">
        <w:rPr>
          <w:rFonts w:ascii="Microsoft Sans Serif" w:hAnsi="Microsoft Sans Serif" w:cs="Microsoft Sans Serif"/>
          <w:sz w:val="20"/>
          <w:szCs w:val="20"/>
        </w:rPr>
        <w:t xml:space="preserve"> Kids</w:t>
      </w:r>
      <w:r>
        <w:rPr>
          <w:rFonts w:ascii="Microsoft Sans Serif" w:hAnsi="Microsoft Sans Serif" w:cs="Microsoft Sans Serif"/>
          <w:sz w:val="20"/>
          <w:szCs w:val="20"/>
        </w:rPr>
        <w:t xml:space="preserve"> Coordinator.  If there is a general disturbance, try to assist the guest in the lobby or notify the Hospitality Team Leader and/or Dream Team Coordinator.</w:t>
      </w:r>
    </w:p>
    <w:p w14:paraId="4FC1D109" w14:textId="2DBA40EB" w:rsidR="00DF5370" w:rsidRDefault="00DF5370" w:rsidP="006C4E0F">
      <w:pPr>
        <w:widowControl w:val="0"/>
        <w:autoSpaceDE w:val="0"/>
        <w:autoSpaceDN w:val="0"/>
        <w:adjustRightInd w:val="0"/>
        <w:rPr>
          <w:rFonts w:ascii="Microsoft Sans Serif" w:hAnsi="Microsoft Sans Serif" w:cs="Microsoft Sans Serif"/>
          <w:sz w:val="20"/>
          <w:szCs w:val="20"/>
        </w:rPr>
      </w:pPr>
    </w:p>
    <w:p w14:paraId="597D347D" w14:textId="77777777" w:rsidR="00DF5370" w:rsidRDefault="00DF5370" w:rsidP="00DF5370">
      <w:pPr>
        <w:widowControl w:val="0"/>
        <w:autoSpaceDE w:val="0"/>
        <w:autoSpaceDN w:val="0"/>
        <w:adjustRightInd w:val="0"/>
        <w:ind w:left="720"/>
        <w:rPr>
          <w:rFonts w:ascii="Microsoft Sans Serif" w:hAnsi="Microsoft Sans Serif" w:cs="Microsoft Sans Serif"/>
          <w:sz w:val="20"/>
          <w:szCs w:val="20"/>
        </w:rPr>
      </w:pPr>
      <w:r>
        <w:rPr>
          <w:rFonts w:ascii="Microsoft Sans Serif" w:hAnsi="Microsoft Sans Serif" w:cs="Microsoft Sans Serif"/>
          <w:sz w:val="20"/>
          <w:szCs w:val="20"/>
        </w:rPr>
        <w:t>Staff members and Security Team members are the only people authorized to call 911.</w:t>
      </w:r>
    </w:p>
    <w:p w14:paraId="335380AB" w14:textId="77777777" w:rsidR="00DF5370" w:rsidRDefault="00DF5370" w:rsidP="00DF5370">
      <w:pPr>
        <w:widowControl w:val="0"/>
        <w:autoSpaceDE w:val="0"/>
        <w:autoSpaceDN w:val="0"/>
        <w:adjustRightInd w:val="0"/>
        <w:ind w:left="720"/>
        <w:rPr>
          <w:rFonts w:ascii="Microsoft Sans Serif" w:hAnsi="Microsoft Sans Serif" w:cs="Microsoft Sans Serif"/>
          <w:sz w:val="20"/>
          <w:szCs w:val="20"/>
        </w:rPr>
      </w:pPr>
    </w:p>
    <w:p w14:paraId="257BF11F" w14:textId="71D11D87" w:rsidR="00DF5370" w:rsidRDefault="00DF5370" w:rsidP="00DF5370">
      <w:pPr>
        <w:widowControl w:val="0"/>
        <w:numPr>
          <w:ilvl w:val="0"/>
          <w:numId w:val="9"/>
        </w:numPr>
        <w:tabs>
          <w:tab w:val="left" w:pos="220"/>
          <w:tab w:val="left" w:pos="720"/>
        </w:tabs>
        <w:autoSpaceDE w:val="0"/>
        <w:autoSpaceDN w:val="0"/>
        <w:adjustRightInd w:val="0"/>
        <w:ind w:hanging="720"/>
        <w:rPr>
          <w:rFonts w:ascii="Microsoft Sans Serif" w:hAnsi="Microsoft Sans Serif" w:cs="Microsoft Sans Serif"/>
          <w:sz w:val="20"/>
          <w:szCs w:val="20"/>
        </w:rPr>
      </w:pPr>
      <w:r w:rsidRPr="00AC16B0">
        <w:rPr>
          <w:rFonts w:ascii="Microsoft Sans Serif" w:hAnsi="Microsoft Sans Serif" w:cs="Microsoft Sans Serif"/>
          <w:b/>
          <w:sz w:val="20"/>
          <w:szCs w:val="20"/>
        </w:rPr>
        <w:t>Serve with heart, commitment</w:t>
      </w:r>
      <w:r w:rsidR="001F4273">
        <w:rPr>
          <w:rFonts w:ascii="Microsoft Sans Serif" w:hAnsi="Microsoft Sans Serif" w:cs="Microsoft Sans Serif"/>
          <w:b/>
          <w:sz w:val="20"/>
          <w:szCs w:val="20"/>
        </w:rPr>
        <w:t>,</w:t>
      </w:r>
      <w:r w:rsidRPr="00AC16B0">
        <w:rPr>
          <w:rFonts w:ascii="Microsoft Sans Serif" w:hAnsi="Microsoft Sans Serif" w:cs="Microsoft Sans Serif"/>
          <w:b/>
          <w:sz w:val="20"/>
          <w:szCs w:val="20"/>
        </w:rPr>
        <w:t xml:space="preserve"> and excellence.</w:t>
      </w:r>
      <w:r>
        <w:rPr>
          <w:rFonts w:ascii="Microsoft Sans Serif" w:hAnsi="Microsoft Sans Serif" w:cs="Microsoft Sans Serif"/>
          <w:sz w:val="20"/>
          <w:szCs w:val="20"/>
        </w:rPr>
        <w:t xml:space="preserve">  We want you ser</w:t>
      </w:r>
      <w:r w:rsidR="001F4273">
        <w:rPr>
          <w:rFonts w:ascii="Microsoft Sans Serif" w:hAnsi="Microsoft Sans Serif" w:cs="Microsoft Sans Serif"/>
          <w:sz w:val="20"/>
          <w:szCs w:val="20"/>
        </w:rPr>
        <w:t>ving in your gifts and passions,</w:t>
      </w:r>
      <w:r>
        <w:rPr>
          <w:rFonts w:ascii="Microsoft Sans Serif" w:hAnsi="Microsoft Sans Serif" w:cs="Microsoft Sans Serif"/>
          <w:sz w:val="20"/>
          <w:szCs w:val="20"/>
        </w:rPr>
        <w:t xml:space="preserve"> in ministry that is an overflow of love and enjoyable to you.  If this ministry is not a fit, if you would like to investigate a new ministry team</w:t>
      </w:r>
      <w:r w:rsidR="001F4273">
        <w:rPr>
          <w:rFonts w:ascii="Microsoft Sans Serif" w:hAnsi="Microsoft Sans Serif" w:cs="Microsoft Sans Serif"/>
          <w:sz w:val="20"/>
          <w:szCs w:val="20"/>
        </w:rPr>
        <w:t>,</w:t>
      </w:r>
      <w:r>
        <w:rPr>
          <w:rFonts w:ascii="Microsoft Sans Serif" w:hAnsi="Microsoft Sans Serif" w:cs="Microsoft Sans Serif"/>
          <w:sz w:val="20"/>
          <w:szCs w:val="20"/>
        </w:rPr>
        <w:t xml:space="preserve"> or if you need a break from serving for a season, do not hesitate to let your Team Leader know.  This is why they are here -</w:t>
      </w:r>
      <w:r w:rsidR="00AC16B0">
        <w:rPr>
          <w:rFonts w:ascii="Microsoft Sans Serif" w:hAnsi="Microsoft Sans Serif" w:cs="Microsoft Sans Serif"/>
          <w:sz w:val="20"/>
          <w:szCs w:val="20"/>
        </w:rPr>
        <w:t>-</w:t>
      </w:r>
      <w:r>
        <w:rPr>
          <w:rFonts w:ascii="Microsoft Sans Serif" w:hAnsi="Microsoft Sans Serif" w:cs="Microsoft Sans Serif"/>
          <w:sz w:val="20"/>
          <w:szCs w:val="20"/>
        </w:rPr>
        <w:t xml:space="preserve"> to walk through life with you!      </w:t>
      </w:r>
    </w:p>
    <w:p w14:paraId="1EDDF34D" w14:textId="77777777" w:rsidR="00DF5370" w:rsidRDefault="00DF5370" w:rsidP="00DF5370">
      <w:pPr>
        <w:widowControl w:val="0"/>
        <w:autoSpaceDE w:val="0"/>
        <w:autoSpaceDN w:val="0"/>
        <w:adjustRightInd w:val="0"/>
        <w:rPr>
          <w:rFonts w:ascii="Microsoft Sans Serif" w:hAnsi="Microsoft Sans Serif" w:cs="Microsoft Sans Serif"/>
          <w:sz w:val="20"/>
          <w:szCs w:val="20"/>
        </w:rPr>
      </w:pPr>
    </w:p>
    <w:p w14:paraId="43CB9DED" w14:textId="77777777" w:rsidR="00DF5370" w:rsidRDefault="00DF5370" w:rsidP="00DF5370">
      <w:pPr>
        <w:widowControl w:val="0"/>
        <w:autoSpaceDE w:val="0"/>
        <w:autoSpaceDN w:val="0"/>
        <w:adjustRightInd w:val="0"/>
        <w:rPr>
          <w:rFonts w:ascii="Microsoft Sans Serif" w:hAnsi="Microsoft Sans Serif" w:cs="Microsoft Sans Serif"/>
          <w:sz w:val="20"/>
          <w:szCs w:val="20"/>
        </w:rPr>
      </w:pPr>
    </w:p>
    <w:p w14:paraId="7576557A" w14:textId="77777777" w:rsidR="00DF5370" w:rsidRDefault="00DF5370" w:rsidP="00DF5370">
      <w:pPr>
        <w:widowControl w:val="0"/>
        <w:autoSpaceDE w:val="0"/>
        <w:autoSpaceDN w:val="0"/>
        <w:adjustRightInd w:val="0"/>
        <w:rPr>
          <w:rFonts w:ascii="Microsoft Sans Serif" w:hAnsi="Microsoft Sans Serif" w:cs="Microsoft Sans Serif"/>
          <w:color w:val="00000A"/>
        </w:rPr>
      </w:pPr>
      <w:r>
        <w:rPr>
          <w:rFonts w:ascii="Microsoft Sans Serif" w:hAnsi="Microsoft Sans Serif" w:cs="Microsoft Sans Serif"/>
          <w:color w:val="00000A"/>
        </w:rPr>
        <w:t>TEAM RESULTS</w:t>
      </w:r>
    </w:p>
    <w:p w14:paraId="57BA14FE" w14:textId="77777777" w:rsidR="00DF5370" w:rsidRPr="00DF5370" w:rsidRDefault="00DF5370" w:rsidP="00DF5370">
      <w:pPr>
        <w:widowControl w:val="0"/>
        <w:autoSpaceDE w:val="0"/>
        <w:autoSpaceDN w:val="0"/>
        <w:adjustRightInd w:val="0"/>
        <w:rPr>
          <w:rFonts w:ascii="Microsoft Sans Serif" w:hAnsi="Microsoft Sans Serif" w:cs="Microsoft Sans Serif"/>
          <w:color w:val="00000A"/>
          <w:sz w:val="22"/>
        </w:rPr>
      </w:pPr>
    </w:p>
    <w:p w14:paraId="18C42EDD" w14:textId="295E91D6" w:rsidR="00DF5370" w:rsidRDefault="00371F36" w:rsidP="00DF5370">
      <w:pPr>
        <w:widowControl w:val="0"/>
        <w:autoSpaceDE w:val="0"/>
        <w:autoSpaceDN w:val="0"/>
        <w:adjustRightInd w:val="0"/>
        <w:rPr>
          <w:rFonts w:ascii="Microsoft Sans Serif" w:hAnsi="Microsoft Sans Serif" w:cs="Microsoft Sans Serif"/>
          <w:color w:val="00000A"/>
          <w:sz w:val="20"/>
          <w:szCs w:val="20"/>
        </w:rPr>
      </w:pPr>
      <w:r>
        <w:rPr>
          <w:rFonts w:ascii="Microsoft Sans Serif" w:hAnsi="Microsoft Sans Serif" w:cs="Microsoft Sans Serif"/>
          <w:color w:val="00000A"/>
          <w:sz w:val="20"/>
          <w:szCs w:val="20"/>
        </w:rPr>
        <w:t xml:space="preserve">Through our attentiveness, </w:t>
      </w:r>
      <w:r w:rsidR="00DF5370">
        <w:rPr>
          <w:rFonts w:ascii="Microsoft Sans Serif" w:hAnsi="Microsoft Sans Serif" w:cs="Microsoft Sans Serif"/>
          <w:color w:val="00000A"/>
          <w:sz w:val="20"/>
          <w:szCs w:val="20"/>
        </w:rPr>
        <w:t>care</w:t>
      </w:r>
      <w:r>
        <w:rPr>
          <w:rFonts w:ascii="Microsoft Sans Serif" w:hAnsi="Microsoft Sans Serif" w:cs="Microsoft Sans Serif"/>
          <w:color w:val="00000A"/>
          <w:sz w:val="20"/>
          <w:szCs w:val="20"/>
        </w:rPr>
        <w:t>, and joy</w:t>
      </w:r>
      <w:r w:rsidR="00DF5370">
        <w:rPr>
          <w:rFonts w:ascii="Microsoft Sans Serif" w:hAnsi="Microsoft Sans Serif" w:cs="Microsoft Sans Serif"/>
          <w:color w:val="00000A"/>
          <w:sz w:val="20"/>
          <w:szCs w:val="20"/>
        </w:rPr>
        <w:t>, children will</w:t>
      </w:r>
      <w:r>
        <w:rPr>
          <w:rFonts w:ascii="Microsoft Sans Serif" w:hAnsi="Microsoft Sans Serif" w:cs="Microsoft Sans Serif"/>
          <w:color w:val="00000A"/>
          <w:sz w:val="20"/>
          <w:szCs w:val="20"/>
        </w:rPr>
        <w:t xml:space="preserve"> have fun and</w:t>
      </w:r>
      <w:r w:rsidR="00DF5370">
        <w:rPr>
          <w:rFonts w:ascii="Microsoft Sans Serif" w:hAnsi="Microsoft Sans Serif" w:cs="Microsoft Sans Serif"/>
          <w:color w:val="00000A"/>
          <w:sz w:val="20"/>
          <w:szCs w:val="20"/>
        </w:rPr>
        <w:t xml:space="preserve"> experience God’s presence and know that they are being cared for.</w:t>
      </w:r>
    </w:p>
    <w:p w14:paraId="39469EEA" w14:textId="77777777" w:rsidR="00DF5370" w:rsidRDefault="00DF5370" w:rsidP="00DF5370">
      <w:pPr>
        <w:widowControl w:val="0"/>
        <w:autoSpaceDE w:val="0"/>
        <w:autoSpaceDN w:val="0"/>
        <w:adjustRightInd w:val="0"/>
        <w:rPr>
          <w:rFonts w:ascii="Microsoft Sans Serif" w:hAnsi="Microsoft Sans Serif" w:cs="Microsoft Sans Serif"/>
          <w:color w:val="00000A"/>
          <w:sz w:val="20"/>
          <w:szCs w:val="20"/>
        </w:rPr>
      </w:pPr>
    </w:p>
    <w:p w14:paraId="654B4D8C" w14:textId="77777777" w:rsidR="00DF5370" w:rsidRDefault="00DF5370" w:rsidP="00DF5370">
      <w:pPr>
        <w:widowControl w:val="0"/>
        <w:autoSpaceDE w:val="0"/>
        <w:autoSpaceDN w:val="0"/>
        <w:adjustRightInd w:val="0"/>
        <w:rPr>
          <w:rFonts w:ascii="Microsoft Sans Serif" w:hAnsi="Microsoft Sans Serif" w:cs="Microsoft Sans Serif"/>
          <w:color w:val="00000A"/>
          <w:sz w:val="20"/>
          <w:szCs w:val="20"/>
        </w:rPr>
      </w:pPr>
    </w:p>
    <w:p w14:paraId="14EAEC32" w14:textId="76034ECD" w:rsidR="00DF5370" w:rsidRDefault="00AC16B0" w:rsidP="00DF5370">
      <w:pPr>
        <w:widowControl w:val="0"/>
        <w:autoSpaceDE w:val="0"/>
        <w:autoSpaceDN w:val="0"/>
        <w:adjustRightInd w:val="0"/>
        <w:rPr>
          <w:rFonts w:ascii="Microsoft Sans Serif" w:hAnsi="Microsoft Sans Serif" w:cs="Microsoft Sans Serif"/>
        </w:rPr>
      </w:pPr>
      <w:r>
        <w:rPr>
          <w:rFonts w:ascii="Microsoft Sans Serif" w:hAnsi="Microsoft Sans Serif" w:cs="Microsoft Sans Serif"/>
        </w:rPr>
        <w:t>How to join the T</w:t>
      </w:r>
      <w:r w:rsidR="00DF5370">
        <w:rPr>
          <w:rFonts w:ascii="Microsoft Sans Serif" w:hAnsi="Microsoft Sans Serif" w:cs="Microsoft Sans Serif"/>
        </w:rPr>
        <w:t>eam:</w:t>
      </w:r>
    </w:p>
    <w:p w14:paraId="3FCC53F2" w14:textId="572009F3" w:rsidR="00AC16B0" w:rsidRDefault="00371F36" w:rsidP="00DF5370">
      <w:pPr>
        <w:widowControl w:val="0"/>
        <w:numPr>
          <w:ilvl w:val="0"/>
          <w:numId w:val="10"/>
        </w:numPr>
        <w:tabs>
          <w:tab w:val="left" w:pos="220"/>
          <w:tab w:val="left" w:pos="720"/>
        </w:tabs>
        <w:autoSpaceDE w:val="0"/>
        <w:autoSpaceDN w:val="0"/>
        <w:adjustRightInd w:val="0"/>
        <w:ind w:hanging="720"/>
        <w:rPr>
          <w:rFonts w:ascii="Microsoft Sans Serif" w:hAnsi="Microsoft Sans Serif" w:cs="Microsoft Sans Serif"/>
          <w:sz w:val="20"/>
          <w:szCs w:val="20"/>
        </w:rPr>
      </w:pPr>
      <w:r>
        <w:rPr>
          <w:rFonts w:ascii="Microsoft Sans Serif" w:hAnsi="Microsoft Sans Serif" w:cs="Microsoft Sans Serif"/>
          <w:sz w:val="20"/>
          <w:szCs w:val="20"/>
        </w:rPr>
        <w:t>Complete Growth Track Steps 1-4</w:t>
      </w:r>
    </w:p>
    <w:p w14:paraId="13740911" w14:textId="1C3EFC1B" w:rsidR="00DF5370" w:rsidRDefault="00AC16B0" w:rsidP="00DF5370">
      <w:pPr>
        <w:widowControl w:val="0"/>
        <w:numPr>
          <w:ilvl w:val="0"/>
          <w:numId w:val="10"/>
        </w:numPr>
        <w:tabs>
          <w:tab w:val="left" w:pos="220"/>
          <w:tab w:val="left" w:pos="720"/>
        </w:tabs>
        <w:autoSpaceDE w:val="0"/>
        <w:autoSpaceDN w:val="0"/>
        <w:adjustRightInd w:val="0"/>
        <w:ind w:hanging="720"/>
        <w:rPr>
          <w:rFonts w:ascii="Microsoft Sans Serif" w:hAnsi="Microsoft Sans Serif" w:cs="Microsoft Sans Serif"/>
          <w:sz w:val="20"/>
          <w:szCs w:val="20"/>
        </w:rPr>
      </w:pPr>
      <w:r>
        <w:rPr>
          <w:rFonts w:ascii="Microsoft Sans Serif" w:hAnsi="Microsoft Sans Serif" w:cs="Microsoft Sans Serif"/>
          <w:sz w:val="20"/>
          <w:szCs w:val="20"/>
        </w:rPr>
        <w:t>M</w:t>
      </w:r>
      <w:r w:rsidR="00DF5370">
        <w:rPr>
          <w:rFonts w:ascii="Microsoft Sans Serif" w:hAnsi="Microsoft Sans Serif" w:cs="Microsoft Sans Serif"/>
          <w:sz w:val="20"/>
          <w:szCs w:val="20"/>
        </w:rPr>
        <w:t xml:space="preserve">eet one-on-one with </w:t>
      </w:r>
      <w:r w:rsidR="00371F36">
        <w:rPr>
          <w:rFonts w:ascii="Microsoft Sans Serif" w:hAnsi="Microsoft Sans Serif" w:cs="Microsoft Sans Serif"/>
          <w:sz w:val="20"/>
          <w:szCs w:val="20"/>
        </w:rPr>
        <w:t>a team</w:t>
      </w:r>
      <w:r w:rsidR="00DF5370">
        <w:rPr>
          <w:rFonts w:ascii="Microsoft Sans Serif" w:hAnsi="Microsoft Sans Serif" w:cs="Microsoft Sans Serif"/>
          <w:sz w:val="20"/>
          <w:szCs w:val="20"/>
        </w:rPr>
        <w:t xml:space="preserve"> leader.</w:t>
      </w:r>
    </w:p>
    <w:p w14:paraId="658C8EEA" w14:textId="77777777" w:rsidR="00DF5370" w:rsidRDefault="00DF5370" w:rsidP="00DF5370">
      <w:pPr>
        <w:widowControl w:val="0"/>
        <w:numPr>
          <w:ilvl w:val="0"/>
          <w:numId w:val="10"/>
        </w:numPr>
        <w:tabs>
          <w:tab w:val="left" w:pos="220"/>
          <w:tab w:val="left" w:pos="720"/>
        </w:tabs>
        <w:autoSpaceDE w:val="0"/>
        <w:autoSpaceDN w:val="0"/>
        <w:adjustRightInd w:val="0"/>
        <w:ind w:hanging="720"/>
        <w:rPr>
          <w:rFonts w:ascii="Microsoft Sans Serif" w:hAnsi="Microsoft Sans Serif" w:cs="Microsoft Sans Serif"/>
          <w:sz w:val="20"/>
          <w:szCs w:val="20"/>
        </w:rPr>
      </w:pPr>
      <w:r>
        <w:rPr>
          <w:rFonts w:ascii="Microsoft Sans Serif" w:hAnsi="Microsoft Sans Serif" w:cs="Microsoft Sans Serif"/>
          <w:sz w:val="20"/>
          <w:szCs w:val="20"/>
        </w:rPr>
        <w:t>Complete the Leadership Application, Honor Code, and Background Check.</w:t>
      </w:r>
    </w:p>
    <w:p w14:paraId="5C539A9F" w14:textId="77777777" w:rsidR="00DF5370" w:rsidRDefault="00DF5370" w:rsidP="00DF5370">
      <w:pPr>
        <w:widowControl w:val="0"/>
        <w:autoSpaceDE w:val="0"/>
        <w:autoSpaceDN w:val="0"/>
        <w:adjustRightInd w:val="0"/>
        <w:rPr>
          <w:rFonts w:ascii="Microsoft Sans Serif" w:hAnsi="Microsoft Sans Serif" w:cs="Microsoft Sans Serif"/>
          <w:sz w:val="20"/>
          <w:szCs w:val="20"/>
        </w:rPr>
      </w:pPr>
    </w:p>
    <w:p w14:paraId="494A2292" w14:textId="7DEEE28F" w:rsidR="00843230" w:rsidRPr="00DF5370" w:rsidRDefault="00843230" w:rsidP="00410223">
      <w:pPr>
        <w:widowControl w:val="0"/>
        <w:autoSpaceDE w:val="0"/>
        <w:autoSpaceDN w:val="0"/>
        <w:adjustRightInd w:val="0"/>
        <w:rPr>
          <w:rFonts w:ascii="Microsoft Sans Serif" w:hAnsi="Microsoft Sans Serif" w:cs="Microsoft Sans Serif"/>
          <w:color w:val="808080"/>
        </w:rPr>
      </w:pPr>
    </w:p>
    <w:sectPr w:rsidR="00843230" w:rsidRPr="00DF5370" w:rsidSect="00E1191B">
      <w:pgSz w:w="12240" w:h="15840"/>
      <w:pgMar w:top="117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venir Next Condensed">
    <w:altName w:val="Calibri"/>
    <w:charset w:val="00"/>
    <w:family w:val="auto"/>
    <w:pitch w:val="variable"/>
    <w:sig w:usb0="8000002F" w:usb1="5000204A" w:usb2="00000000" w:usb3="00000000" w:csb0="0000009B" w:csb1="00000000"/>
  </w:font>
  <w:font w:name="Times">
    <w:altName w:val="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0.2pt;height:180.2pt" o:bullet="t">
        <v:imagedata r:id="rId1" o:title="MC900433962[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64617F"/>
    <w:multiLevelType w:val="hybridMultilevel"/>
    <w:tmpl w:val="9D8EFF52"/>
    <w:lvl w:ilvl="0" w:tplc="C7B29B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0F6625"/>
    <w:multiLevelType w:val="hybridMultilevel"/>
    <w:tmpl w:val="76AC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F1427"/>
    <w:multiLevelType w:val="hybridMultilevel"/>
    <w:tmpl w:val="AD14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E5231"/>
    <w:multiLevelType w:val="hybridMultilevel"/>
    <w:tmpl w:val="D3BC76B6"/>
    <w:lvl w:ilvl="0" w:tplc="CAF012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Microsoft Sans 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Sans Serif"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Sans Serif"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79F1"/>
    <w:multiLevelType w:val="hybridMultilevel"/>
    <w:tmpl w:val="D3F2A7A4"/>
    <w:lvl w:ilvl="0" w:tplc="00000001">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EA624B"/>
    <w:multiLevelType w:val="hybridMultilevel"/>
    <w:tmpl w:val="3118DE3A"/>
    <w:lvl w:ilvl="0" w:tplc="CAF0129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Microsoft Sans Serif"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Sans Serif"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Sans Serif"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70"/>
    <w:rsid w:val="000511E5"/>
    <w:rsid w:val="000A0401"/>
    <w:rsid w:val="000A4A27"/>
    <w:rsid w:val="000D2B00"/>
    <w:rsid w:val="000F701B"/>
    <w:rsid w:val="001F4273"/>
    <w:rsid w:val="003124F9"/>
    <w:rsid w:val="00371F36"/>
    <w:rsid w:val="003B6237"/>
    <w:rsid w:val="003C706D"/>
    <w:rsid w:val="003C77F8"/>
    <w:rsid w:val="00410223"/>
    <w:rsid w:val="00447016"/>
    <w:rsid w:val="00497966"/>
    <w:rsid w:val="006C4E0F"/>
    <w:rsid w:val="00843230"/>
    <w:rsid w:val="008D250B"/>
    <w:rsid w:val="009C71C2"/>
    <w:rsid w:val="00AC16B0"/>
    <w:rsid w:val="00C65D54"/>
    <w:rsid w:val="00D672A8"/>
    <w:rsid w:val="00DC7CF7"/>
    <w:rsid w:val="00DF5370"/>
    <w:rsid w:val="00E1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5CA1"/>
  <w14:defaultImageDpi w14:val="32767"/>
  <w15:chartTrackingRefBased/>
  <w15:docId w15:val="{31B92A66-C7BC-41FA-908E-8934CCC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370"/>
    <w:pPr>
      <w:pBdr>
        <w:bottom w:val="single" w:sz="8" w:space="4" w:color="DDDDDD"/>
      </w:pBdr>
      <w:spacing w:after="300"/>
      <w:contextualSpacing/>
    </w:pPr>
    <w:rPr>
      <w:rFonts w:ascii="Cambria" w:eastAsia="Times New Roman" w:hAnsi="Cambria" w:cs="Times New Roman"/>
      <w:color w:val="000000"/>
      <w:spacing w:val="5"/>
      <w:kern w:val="28"/>
      <w:sz w:val="52"/>
      <w:szCs w:val="52"/>
      <w:lang w:val="x-none" w:eastAsia="x-none"/>
    </w:rPr>
  </w:style>
  <w:style w:type="character" w:customStyle="1" w:styleId="TitleChar">
    <w:name w:val="Title Char"/>
    <w:basedOn w:val="DefaultParagraphFont"/>
    <w:link w:val="Title"/>
    <w:uiPriority w:val="10"/>
    <w:rsid w:val="00DF5370"/>
    <w:rPr>
      <w:rFonts w:ascii="Cambria" w:eastAsia="Times New Roman" w:hAnsi="Cambria" w:cs="Times New Roman"/>
      <w:color w:val="000000"/>
      <w:spacing w:val="5"/>
      <w:kern w:val="28"/>
      <w:sz w:val="52"/>
      <w:szCs w:val="52"/>
      <w:lang w:val="x-none" w:eastAsia="x-none"/>
    </w:rPr>
  </w:style>
  <w:style w:type="paragraph" w:styleId="ListParagraph">
    <w:name w:val="List Paragraph"/>
    <w:basedOn w:val="Normal"/>
    <w:uiPriority w:val="34"/>
    <w:qFormat/>
    <w:rsid w:val="00DF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HObby</dc:creator>
  <cp:keywords/>
  <dc:description/>
  <cp:lastModifiedBy>Tyler Crowder</cp:lastModifiedBy>
  <cp:revision>3</cp:revision>
  <cp:lastPrinted>2016-09-16T05:03:00Z</cp:lastPrinted>
  <dcterms:created xsi:type="dcterms:W3CDTF">2019-01-12T01:12:00Z</dcterms:created>
  <dcterms:modified xsi:type="dcterms:W3CDTF">2019-01-12T18:37:00Z</dcterms:modified>
</cp:coreProperties>
</file>